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B50AC" w14:textId="77777777" w:rsidR="008453CB" w:rsidRDefault="005549AB"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801F2E5" wp14:editId="2DD0364D">
            <wp:extent cx="5990946" cy="1197578"/>
            <wp:effectExtent l="0" t="0" r="0" b="0"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0946" cy="119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2B81D" w14:textId="77777777" w:rsidR="005549AB" w:rsidRDefault="005549AB"/>
    <w:p w14:paraId="5CBE245F" w14:textId="77777777" w:rsidR="00B12B0B" w:rsidRDefault="005C4DA8" w:rsidP="000A39D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058649AD" w14:textId="77777777" w:rsidR="005C4DA8" w:rsidRDefault="005C4DA8" w:rsidP="005C4D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Alla cortese attenzione </w:t>
      </w:r>
    </w:p>
    <w:p w14:paraId="0BC51A50" w14:textId="77777777" w:rsidR="005C4DA8" w:rsidRDefault="00203E80" w:rsidP="005C4DA8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="005C4DA8">
        <w:rPr>
          <w:sz w:val="22"/>
          <w:szCs w:val="22"/>
        </w:rPr>
        <w:t xml:space="preserve">egli studenti delle </w:t>
      </w:r>
      <w:r w:rsidR="005C4DA8" w:rsidRPr="00203E80">
        <w:rPr>
          <w:b/>
          <w:sz w:val="22"/>
          <w:szCs w:val="22"/>
        </w:rPr>
        <w:t>classi III, IV e V del Liceo Linguistico</w:t>
      </w:r>
    </w:p>
    <w:p w14:paraId="238F25D6" w14:textId="77777777" w:rsidR="005C4DA8" w:rsidRDefault="005C4DA8" w:rsidP="005C4DA8">
      <w:pPr>
        <w:jc w:val="right"/>
        <w:rPr>
          <w:sz w:val="22"/>
          <w:szCs w:val="22"/>
        </w:rPr>
      </w:pPr>
      <w:r>
        <w:rPr>
          <w:sz w:val="22"/>
          <w:szCs w:val="22"/>
        </w:rPr>
        <w:t>dei genitori</w:t>
      </w:r>
    </w:p>
    <w:p w14:paraId="45AB541D" w14:textId="77777777" w:rsidR="00203E80" w:rsidRDefault="005C4DA8" w:rsidP="005C4DA8">
      <w:pPr>
        <w:jc w:val="right"/>
        <w:rPr>
          <w:sz w:val="22"/>
          <w:szCs w:val="22"/>
        </w:rPr>
      </w:pPr>
      <w:r>
        <w:rPr>
          <w:sz w:val="22"/>
          <w:szCs w:val="22"/>
        </w:rPr>
        <w:t>dei docenti</w:t>
      </w:r>
      <w:r w:rsidR="00203E80">
        <w:rPr>
          <w:sz w:val="22"/>
          <w:szCs w:val="22"/>
        </w:rPr>
        <w:t xml:space="preserve"> dell’Istituto</w:t>
      </w:r>
    </w:p>
    <w:p w14:paraId="58C6C06A" w14:textId="77777777" w:rsidR="00203E80" w:rsidRDefault="00203E80" w:rsidP="005C4DA8">
      <w:pPr>
        <w:jc w:val="right"/>
        <w:rPr>
          <w:sz w:val="22"/>
          <w:szCs w:val="22"/>
        </w:rPr>
      </w:pPr>
      <w:r>
        <w:rPr>
          <w:sz w:val="22"/>
          <w:szCs w:val="22"/>
        </w:rPr>
        <w:t>Al DSGA</w:t>
      </w:r>
    </w:p>
    <w:p w14:paraId="5BD08137" w14:textId="77777777" w:rsidR="00203E80" w:rsidRDefault="00203E80" w:rsidP="005C4DA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Sito Web </w:t>
      </w:r>
    </w:p>
    <w:p w14:paraId="68FA0B98" w14:textId="77777777" w:rsidR="005C4DA8" w:rsidRPr="00203E80" w:rsidRDefault="00203E80" w:rsidP="00203E80">
      <w:pPr>
        <w:jc w:val="right"/>
        <w:rPr>
          <w:sz w:val="21"/>
          <w:szCs w:val="22"/>
        </w:rPr>
      </w:pPr>
      <w:r>
        <w:rPr>
          <w:sz w:val="21"/>
          <w:szCs w:val="22"/>
        </w:rPr>
        <w:t>A</w:t>
      </w:r>
      <w:r w:rsidRPr="00203E80">
        <w:rPr>
          <w:sz w:val="21"/>
          <w:szCs w:val="22"/>
        </w:rPr>
        <w:t xml:space="preserve">tti </w:t>
      </w:r>
    </w:p>
    <w:p w14:paraId="5B9BC6A5" w14:textId="77777777" w:rsidR="005C4DA8" w:rsidRDefault="005C4DA8" w:rsidP="005C4DA8">
      <w:pPr>
        <w:jc w:val="right"/>
        <w:rPr>
          <w:sz w:val="22"/>
          <w:szCs w:val="22"/>
        </w:rPr>
      </w:pPr>
    </w:p>
    <w:p w14:paraId="02208E86" w14:textId="77777777" w:rsidR="005C4DA8" w:rsidRDefault="005C4DA8" w:rsidP="000A39DF">
      <w:pPr>
        <w:rPr>
          <w:sz w:val="22"/>
          <w:szCs w:val="22"/>
        </w:rPr>
      </w:pPr>
    </w:p>
    <w:p w14:paraId="36085158" w14:textId="77777777" w:rsidR="005549AB" w:rsidRPr="00CF6F13" w:rsidRDefault="005549AB" w:rsidP="000A39DF">
      <w:pPr>
        <w:rPr>
          <w:rFonts w:cs="Times"/>
          <w:b/>
          <w:bCs/>
          <w:sz w:val="22"/>
          <w:szCs w:val="22"/>
          <w:u w:val="single"/>
        </w:rPr>
      </w:pPr>
      <w:r w:rsidRPr="005549AB">
        <w:rPr>
          <w:b/>
        </w:rPr>
        <w:t>Oggetto:</w:t>
      </w:r>
      <w:r>
        <w:t xml:space="preserve"> </w:t>
      </w:r>
      <w:r w:rsidRPr="00142575">
        <w:rPr>
          <w:rFonts w:cs="Times"/>
          <w:b/>
          <w:bCs/>
          <w:sz w:val="22"/>
          <w:szCs w:val="22"/>
          <w:u w:val="single"/>
        </w:rPr>
        <w:t>Adesione ai corsi di preparazione ag</w:t>
      </w:r>
      <w:r w:rsidR="00210255">
        <w:rPr>
          <w:rFonts w:cs="Times"/>
          <w:b/>
          <w:bCs/>
          <w:sz w:val="22"/>
          <w:szCs w:val="22"/>
          <w:u w:val="single"/>
        </w:rPr>
        <w:t>li esami per le Certificazioni d</w:t>
      </w:r>
      <w:r w:rsidR="00CF6F13">
        <w:rPr>
          <w:rFonts w:cs="Times"/>
          <w:b/>
          <w:bCs/>
          <w:sz w:val="22"/>
          <w:szCs w:val="22"/>
          <w:u w:val="single"/>
        </w:rPr>
        <w:t xml:space="preserve">i Lingua Spagnola e di Lingua Francese - </w:t>
      </w:r>
      <w:r w:rsidR="00142575" w:rsidRPr="00142575">
        <w:rPr>
          <w:rFonts w:cs="Times"/>
          <w:b/>
          <w:bCs/>
          <w:sz w:val="22"/>
          <w:szCs w:val="22"/>
          <w:u w:val="single"/>
        </w:rPr>
        <w:t xml:space="preserve"> </w:t>
      </w:r>
      <w:r w:rsidRPr="00142575">
        <w:rPr>
          <w:rFonts w:cs="Times"/>
          <w:b/>
          <w:bCs/>
          <w:sz w:val="22"/>
          <w:szCs w:val="22"/>
          <w:u w:val="single"/>
        </w:rPr>
        <w:t>Anno Scolastico 2021/2022</w:t>
      </w:r>
    </w:p>
    <w:p w14:paraId="78256C51" w14:textId="77777777" w:rsidR="003A3AF7" w:rsidRPr="003A3AF7" w:rsidRDefault="003A3AF7" w:rsidP="003A3AF7">
      <w:pPr>
        <w:widowControl w:val="0"/>
        <w:autoSpaceDE w:val="0"/>
        <w:autoSpaceDN w:val="0"/>
        <w:adjustRightInd w:val="0"/>
        <w:spacing w:before="239" w:after="240" w:line="321" w:lineRule="exact"/>
        <w:ind w:right="-2844"/>
        <w:jc w:val="both"/>
        <w:outlineLvl w:val="0"/>
        <w:rPr>
          <w:rFonts w:cs="Times"/>
          <w:kern w:val="1"/>
        </w:rPr>
      </w:pPr>
      <w:r w:rsidRPr="00142575">
        <w:rPr>
          <w:rFonts w:cs="Times"/>
          <w:sz w:val="22"/>
          <w:szCs w:val="22"/>
        </w:rPr>
        <w:t>I sottoscritti……………</w:t>
      </w:r>
      <w:proofErr w:type="gramStart"/>
      <w:r w:rsidRPr="00142575">
        <w:rPr>
          <w:rFonts w:cs="Times"/>
          <w:sz w:val="22"/>
          <w:szCs w:val="22"/>
        </w:rPr>
        <w:t>…….</w:t>
      </w:r>
      <w:proofErr w:type="gramEnd"/>
      <w:r w:rsidRPr="00142575">
        <w:rPr>
          <w:rFonts w:cs="Times"/>
          <w:sz w:val="22"/>
          <w:szCs w:val="22"/>
        </w:rPr>
        <w:t xml:space="preserve">genitori </w:t>
      </w:r>
      <w:r w:rsidR="005549AB" w:rsidRPr="00142575">
        <w:rPr>
          <w:rFonts w:cs="Times"/>
          <w:spacing w:val="-34"/>
          <w:kern w:val="1"/>
          <w:sz w:val="22"/>
          <w:szCs w:val="22"/>
        </w:rPr>
        <w:t xml:space="preserve"> </w:t>
      </w:r>
      <w:r w:rsidR="005549AB" w:rsidRPr="00142575">
        <w:rPr>
          <w:rFonts w:cs="Times"/>
          <w:kern w:val="1"/>
          <w:sz w:val="22"/>
          <w:szCs w:val="22"/>
        </w:rPr>
        <w:t>dello</w:t>
      </w:r>
      <w:r w:rsidR="005549AB" w:rsidRPr="00142575">
        <w:rPr>
          <w:rFonts w:cs="Times"/>
          <w:spacing w:val="-31"/>
          <w:kern w:val="1"/>
          <w:sz w:val="22"/>
          <w:szCs w:val="22"/>
        </w:rPr>
        <w:t xml:space="preserve"> </w:t>
      </w:r>
      <w:r w:rsidR="005549AB" w:rsidRPr="00142575">
        <w:rPr>
          <w:rFonts w:cs="Times"/>
          <w:spacing w:val="1"/>
          <w:kern w:val="1"/>
          <w:sz w:val="22"/>
          <w:szCs w:val="22"/>
        </w:rPr>
        <w:t>studente/studentessa</w:t>
      </w:r>
      <w:r w:rsidR="005549AB" w:rsidRPr="003A3AF7">
        <w:rPr>
          <w:rFonts w:cs="Times"/>
          <w:spacing w:val="1"/>
          <w:kern w:val="1"/>
        </w:rPr>
        <w:t xml:space="preserve"> ………………</w:t>
      </w:r>
      <w:r w:rsidR="005549AB" w:rsidRPr="003A3AF7">
        <w:rPr>
          <w:rFonts w:cs="Times"/>
          <w:kern w:val="1"/>
        </w:rPr>
        <w:t>frequentante</w:t>
      </w:r>
      <w:r w:rsidR="005549AB" w:rsidRPr="003A3AF7">
        <w:rPr>
          <w:rFonts w:cs="Times"/>
          <w:spacing w:val="-9"/>
          <w:kern w:val="1"/>
        </w:rPr>
        <w:t xml:space="preserve"> </w:t>
      </w:r>
      <w:r w:rsidR="005549AB" w:rsidRPr="003A3AF7">
        <w:rPr>
          <w:rFonts w:cs="Times"/>
          <w:kern w:val="1"/>
        </w:rPr>
        <w:t>la</w:t>
      </w:r>
      <w:r w:rsidR="005549AB" w:rsidRPr="003A3AF7">
        <w:rPr>
          <w:rFonts w:cs="Times"/>
          <w:spacing w:val="-23"/>
          <w:kern w:val="1"/>
        </w:rPr>
        <w:t xml:space="preserve"> </w:t>
      </w:r>
      <w:r>
        <w:rPr>
          <w:rFonts w:cs="Times"/>
          <w:kern w:val="1"/>
        </w:rPr>
        <w:t>classe……………</w:t>
      </w:r>
    </w:p>
    <w:p w14:paraId="4EB95DFB" w14:textId="77777777" w:rsidR="003A3AF7" w:rsidRDefault="005549AB" w:rsidP="003A3AF7">
      <w:pPr>
        <w:spacing w:after="240"/>
        <w:rPr>
          <w:rFonts w:cs="Times"/>
          <w:kern w:val="1"/>
        </w:rPr>
      </w:pPr>
      <w:r w:rsidRPr="003A3AF7">
        <w:rPr>
          <w:rFonts w:cs="Times"/>
          <w:kern w:val="1"/>
        </w:rPr>
        <w:t>del</w:t>
      </w:r>
      <w:r w:rsidRPr="003A3AF7">
        <w:rPr>
          <w:rFonts w:cs="Times"/>
          <w:spacing w:val="1"/>
          <w:kern w:val="1"/>
        </w:rPr>
        <w:t xml:space="preserve"> </w:t>
      </w:r>
      <w:r w:rsidRPr="003A3AF7">
        <w:rPr>
          <w:rFonts w:cs="Times"/>
          <w:spacing w:val="-3"/>
          <w:kern w:val="1"/>
        </w:rPr>
        <w:t>Liceo……………</w:t>
      </w:r>
      <w:r w:rsidR="003A3AF7">
        <w:rPr>
          <w:rFonts w:cs="Times"/>
          <w:spacing w:val="-3"/>
          <w:kern w:val="1"/>
        </w:rPr>
        <w:t xml:space="preserve">……………. </w:t>
      </w:r>
      <w:r w:rsidRPr="003A3AF7">
        <w:rPr>
          <w:rFonts w:cs="Times"/>
          <w:kern w:val="1"/>
        </w:rPr>
        <w:t>dopo</w:t>
      </w:r>
      <w:r w:rsidRPr="003A3AF7">
        <w:rPr>
          <w:rFonts w:cs="Times"/>
          <w:spacing w:val="10"/>
          <w:kern w:val="1"/>
        </w:rPr>
        <w:t xml:space="preserve"> </w:t>
      </w:r>
      <w:r w:rsidRPr="003A3AF7">
        <w:rPr>
          <w:rFonts w:cs="Times"/>
          <w:kern w:val="1"/>
        </w:rPr>
        <w:t>aver</w:t>
      </w:r>
      <w:r w:rsidRPr="003A3AF7">
        <w:rPr>
          <w:rFonts w:cs="Times"/>
          <w:spacing w:val="6"/>
          <w:kern w:val="1"/>
        </w:rPr>
        <w:t xml:space="preserve"> </w:t>
      </w:r>
      <w:r w:rsidRPr="003A3AF7">
        <w:rPr>
          <w:rFonts w:cs="Times"/>
          <w:kern w:val="1"/>
        </w:rPr>
        <w:t>visionato la comunicazione,</w:t>
      </w:r>
      <w:r w:rsidRPr="003A3AF7">
        <w:rPr>
          <w:rFonts w:cs="Times"/>
          <w:spacing w:val="3"/>
          <w:kern w:val="1"/>
        </w:rPr>
        <w:t xml:space="preserve"> </w:t>
      </w:r>
      <w:r w:rsidRPr="003A3AF7">
        <w:rPr>
          <w:rFonts w:cs="Times"/>
          <w:kern w:val="1"/>
        </w:rPr>
        <w:t>sul</w:t>
      </w:r>
      <w:r w:rsidRPr="003A3AF7">
        <w:rPr>
          <w:rFonts w:cs="Times"/>
          <w:spacing w:val="1"/>
          <w:kern w:val="1"/>
        </w:rPr>
        <w:t xml:space="preserve"> </w:t>
      </w:r>
      <w:r w:rsidRPr="003A3AF7">
        <w:rPr>
          <w:rFonts w:cs="Times"/>
          <w:kern w:val="1"/>
        </w:rPr>
        <w:t>sito</w:t>
      </w:r>
      <w:r w:rsidRPr="003A3AF7">
        <w:rPr>
          <w:rFonts w:cs="Times"/>
          <w:spacing w:val="7"/>
          <w:kern w:val="1"/>
        </w:rPr>
        <w:t xml:space="preserve"> </w:t>
      </w:r>
      <w:r w:rsidRPr="003A3AF7">
        <w:rPr>
          <w:rFonts w:cs="Times"/>
          <w:kern w:val="1"/>
        </w:rPr>
        <w:t>Web</w:t>
      </w:r>
      <w:r w:rsidRPr="003A3AF7">
        <w:rPr>
          <w:rFonts w:cs="Times"/>
          <w:spacing w:val="10"/>
          <w:kern w:val="1"/>
        </w:rPr>
        <w:t xml:space="preserve"> </w:t>
      </w:r>
      <w:r w:rsidRPr="003A3AF7">
        <w:rPr>
          <w:rFonts w:cs="Times"/>
          <w:kern w:val="1"/>
        </w:rPr>
        <w:t>della</w:t>
      </w:r>
      <w:r w:rsidRPr="003A3AF7">
        <w:rPr>
          <w:rFonts w:cs="Times"/>
          <w:spacing w:val="15"/>
          <w:kern w:val="1"/>
        </w:rPr>
        <w:t xml:space="preserve"> </w:t>
      </w:r>
      <w:r w:rsidRPr="003A3AF7">
        <w:rPr>
          <w:rFonts w:cs="Times"/>
          <w:kern w:val="1"/>
        </w:rPr>
        <w:t xml:space="preserve">scuola, relativa </w:t>
      </w:r>
    </w:p>
    <w:p w14:paraId="38573815" w14:textId="77777777" w:rsidR="003A3AF7" w:rsidRPr="00CF6F13" w:rsidRDefault="005549AB" w:rsidP="00A15C57">
      <w:pPr>
        <w:spacing w:after="120"/>
        <w:rPr>
          <w:rFonts w:cs="Times"/>
          <w:b/>
          <w:kern w:val="1"/>
        </w:rPr>
      </w:pPr>
      <w:r w:rsidRPr="003A3AF7">
        <w:rPr>
          <w:rFonts w:cs="Times"/>
          <w:kern w:val="1"/>
        </w:rPr>
        <w:t>all’</w:t>
      </w:r>
      <w:r w:rsidR="00324E05">
        <w:rPr>
          <w:rFonts w:cs="Times"/>
          <w:kern w:val="1"/>
        </w:rPr>
        <w:t>attivazione di corsi di preparazione</w:t>
      </w:r>
      <w:r w:rsidRPr="003A3AF7">
        <w:rPr>
          <w:rFonts w:cs="Times"/>
          <w:kern w:val="1"/>
        </w:rPr>
        <w:t xml:space="preserve"> agli esami per </w:t>
      </w:r>
      <w:r w:rsidR="003A3AF7">
        <w:rPr>
          <w:rFonts w:cs="Times"/>
          <w:b/>
          <w:kern w:val="1"/>
        </w:rPr>
        <w:t xml:space="preserve">le </w:t>
      </w:r>
      <w:r w:rsidR="00CF6F13" w:rsidRPr="00CF6F13">
        <w:rPr>
          <w:rFonts w:cs="Times"/>
          <w:b/>
          <w:bCs/>
          <w:sz w:val="22"/>
          <w:szCs w:val="22"/>
        </w:rPr>
        <w:t>Certificazioni di Lingua Spagnola e di Lingua Francese</w:t>
      </w:r>
    </w:p>
    <w:p w14:paraId="050F4590" w14:textId="77777777" w:rsidR="003A3AF7" w:rsidRPr="00CF6F13" w:rsidRDefault="005549AB" w:rsidP="00A15C57">
      <w:pPr>
        <w:widowControl w:val="0"/>
        <w:autoSpaceDE w:val="0"/>
        <w:autoSpaceDN w:val="0"/>
        <w:adjustRightInd w:val="0"/>
        <w:ind w:left="142" w:right="-1842"/>
        <w:jc w:val="center"/>
        <w:outlineLvl w:val="0"/>
        <w:rPr>
          <w:rFonts w:cs="Times"/>
          <w:b/>
          <w:bCs/>
          <w:spacing w:val="1"/>
          <w:kern w:val="1"/>
        </w:rPr>
      </w:pPr>
      <w:r w:rsidRPr="00CF6F13">
        <w:rPr>
          <w:rFonts w:cs="Times"/>
          <w:b/>
          <w:bCs/>
          <w:spacing w:val="1"/>
          <w:kern w:val="1"/>
        </w:rPr>
        <w:t>CHIEDONO</w:t>
      </w:r>
    </w:p>
    <w:p w14:paraId="35EC672D" w14:textId="77777777" w:rsidR="005549AB" w:rsidRPr="003A3AF7" w:rsidRDefault="005549AB" w:rsidP="005549AB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left="142" w:right="-1688"/>
        <w:jc w:val="both"/>
        <w:rPr>
          <w:rFonts w:cs="Times"/>
          <w:kern w:val="1"/>
        </w:rPr>
      </w:pPr>
      <w:r w:rsidRPr="003A3AF7">
        <w:rPr>
          <w:rFonts w:cs="Times"/>
          <w:kern w:val="1"/>
        </w:rPr>
        <w:t xml:space="preserve">che  </w:t>
      </w:r>
      <w:r w:rsidRPr="003A3AF7">
        <w:rPr>
          <w:rFonts w:cs="Times"/>
          <w:spacing w:val="17"/>
          <w:kern w:val="1"/>
        </w:rPr>
        <w:t xml:space="preserve"> </w:t>
      </w:r>
      <w:r w:rsidRPr="003A3AF7">
        <w:rPr>
          <w:rFonts w:cs="Times"/>
          <w:spacing w:val="-14"/>
          <w:kern w:val="1"/>
        </w:rPr>
        <w:t>i</w:t>
      </w:r>
      <w:r w:rsidRPr="003A3AF7">
        <w:rPr>
          <w:rFonts w:cs="Times"/>
          <w:kern w:val="1"/>
        </w:rPr>
        <w:t xml:space="preserve">l/la  </w:t>
      </w:r>
      <w:r w:rsidRPr="003A3AF7">
        <w:rPr>
          <w:rFonts w:cs="Times"/>
          <w:spacing w:val="4"/>
          <w:kern w:val="1"/>
        </w:rPr>
        <w:t xml:space="preserve"> </w:t>
      </w:r>
      <w:r w:rsidRPr="003A3AF7">
        <w:rPr>
          <w:rFonts w:cs="Times"/>
          <w:kern w:val="1"/>
        </w:rPr>
        <w:t xml:space="preserve">proprio/a  </w:t>
      </w:r>
      <w:r w:rsidRPr="003A3AF7">
        <w:rPr>
          <w:rFonts w:cs="Times"/>
          <w:spacing w:val="11"/>
          <w:kern w:val="1"/>
        </w:rPr>
        <w:t xml:space="preserve"> </w:t>
      </w:r>
      <w:r w:rsidRPr="003A3AF7">
        <w:rPr>
          <w:rFonts w:cs="Times"/>
          <w:kern w:val="1"/>
        </w:rPr>
        <w:t>fig</w:t>
      </w:r>
      <w:r w:rsidRPr="003A3AF7">
        <w:rPr>
          <w:rFonts w:cs="Times"/>
          <w:spacing w:val="9"/>
          <w:kern w:val="1"/>
        </w:rPr>
        <w:t>l</w:t>
      </w:r>
      <w:r w:rsidRPr="003A3AF7">
        <w:rPr>
          <w:rFonts w:cs="Times"/>
          <w:spacing w:val="-18"/>
          <w:kern w:val="1"/>
        </w:rPr>
        <w:t>i</w:t>
      </w:r>
      <w:r w:rsidRPr="003A3AF7">
        <w:rPr>
          <w:rFonts w:cs="Times"/>
          <w:kern w:val="1"/>
        </w:rPr>
        <w:t xml:space="preserve">o/a---------------------------------------------------------------------------possa </w:t>
      </w:r>
    </w:p>
    <w:p w14:paraId="493EF639" w14:textId="77777777" w:rsidR="00F00A73" w:rsidRDefault="002C6761" w:rsidP="002C6761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kern w:val="1"/>
        </w:rPr>
      </w:pPr>
      <w:r>
        <w:rPr>
          <w:rFonts w:cs="Times"/>
          <w:kern w:val="1"/>
        </w:rPr>
        <w:t xml:space="preserve"> </w:t>
      </w:r>
      <w:r w:rsidR="005549AB" w:rsidRPr="003A3AF7">
        <w:rPr>
          <w:rFonts w:cs="Times"/>
          <w:kern w:val="1"/>
        </w:rPr>
        <w:t>partecipare in</w:t>
      </w:r>
      <w:r w:rsidR="005549AB" w:rsidRPr="003A3AF7">
        <w:rPr>
          <w:rFonts w:cs="Times"/>
          <w:spacing w:val="-10"/>
          <w:kern w:val="1"/>
        </w:rPr>
        <w:t xml:space="preserve"> </w:t>
      </w:r>
      <w:r w:rsidR="005549AB" w:rsidRPr="003A3AF7">
        <w:rPr>
          <w:rFonts w:cs="Times"/>
          <w:kern w:val="1"/>
        </w:rPr>
        <w:t>orario</w:t>
      </w:r>
      <w:r w:rsidR="005549AB" w:rsidRPr="003A3AF7">
        <w:rPr>
          <w:rFonts w:cs="Times"/>
          <w:spacing w:val="16"/>
          <w:kern w:val="1"/>
        </w:rPr>
        <w:t xml:space="preserve"> </w:t>
      </w:r>
      <w:r w:rsidR="005549AB" w:rsidRPr="003A3AF7">
        <w:rPr>
          <w:rFonts w:cs="Times"/>
          <w:kern w:val="1"/>
        </w:rPr>
        <w:t>extracurri</w:t>
      </w:r>
      <w:r w:rsidR="00265F27">
        <w:rPr>
          <w:rFonts w:cs="Times"/>
          <w:kern w:val="1"/>
        </w:rPr>
        <w:t>culare al seguente corso di preparazione per sostenere l’esame</w:t>
      </w:r>
    </w:p>
    <w:p w14:paraId="0F78D07C" w14:textId="77777777" w:rsidR="008F3E52" w:rsidRPr="005061D6" w:rsidRDefault="00265F27" w:rsidP="00CF6F13">
      <w:pPr>
        <w:widowControl w:val="0"/>
        <w:tabs>
          <w:tab w:val="left" w:pos="3987"/>
        </w:tabs>
        <w:autoSpaceDE w:val="0"/>
        <w:autoSpaceDN w:val="0"/>
        <w:adjustRightInd w:val="0"/>
        <w:spacing w:before="159" w:line="323" w:lineRule="auto"/>
        <w:ind w:right="-1688"/>
        <w:jc w:val="both"/>
        <w:rPr>
          <w:rFonts w:cs="Times"/>
          <w:b/>
          <w:bCs/>
          <w:kern w:val="1"/>
        </w:rPr>
      </w:pPr>
      <w:r>
        <w:rPr>
          <w:rFonts w:cs="Times"/>
          <w:kern w:val="1"/>
        </w:rPr>
        <w:t xml:space="preserve"> finalizzato</w:t>
      </w:r>
      <w:r w:rsidR="009A757E">
        <w:rPr>
          <w:rFonts w:cs="Times"/>
          <w:kern w:val="1"/>
        </w:rPr>
        <w:t xml:space="preserve"> </w:t>
      </w:r>
      <w:r>
        <w:rPr>
          <w:rFonts w:cs="Times"/>
          <w:kern w:val="1"/>
        </w:rPr>
        <w:t xml:space="preserve">alla </w:t>
      </w:r>
      <w:r w:rsidRPr="00265F27">
        <w:rPr>
          <w:rFonts w:cs="Times"/>
          <w:b/>
          <w:kern w:val="1"/>
        </w:rPr>
        <w:t xml:space="preserve">Certificazione Linguistica di </w:t>
      </w:r>
      <w:r w:rsidR="000557F4">
        <w:rPr>
          <w:rFonts w:cs="Times"/>
          <w:b/>
          <w:kern w:val="1"/>
        </w:rPr>
        <w:t xml:space="preserve">Spagnolo e/o </w:t>
      </w:r>
      <w:r w:rsidR="00CF6F13">
        <w:rPr>
          <w:rFonts w:cs="Times"/>
          <w:b/>
          <w:kern w:val="1"/>
        </w:rPr>
        <w:t>Francese</w:t>
      </w:r>
    </w:p>
    <w:p w14:paraId="28E2EE7A" w14:textId="77777777" w:rsidR="005549AB" w:rsidRDefault="00955211" w:rsidP="00142575">
      <w:pPr>
        <w:widowControl w:val="0"/>
        <w:autoSpaceDE w:val="0"/>
        <w:autoSpaceDN w:val="0"/>
        <w:adjustRightInd w:val="0"/>
        <w:ind w:right="-2844"/>
        <w:rPr>
          <w:rFonts w:ascii="Times" w:hAnsi="Times" w:cs="Times"/>
          <w:kern w:val="1"/>
          <w:sz w:val="20"/>
          <w:szCs w:val="20"/>
        </w:rPr>
      </w:pPr>
      <w:r>
        <w:rPr>
          <w:rFonts w:cs="Times"/>
          <w:kern w:val="1"/>
        </w:rPr>
        <w:t>Corso</w:t>
      </w:r>
      <w:r w:rsidR="005549AB" w:rsidRPr="003A3AF7">
        <w:rPr>
          <w:rFonts w:cs="Times"/>
          <w:kern w:val="1"/>
        </w:rPr>
        <w:t xml:space="preserve"> di preparazione per sostenere l’esame finalizzato alla </w:t>
      </w:r>
      <w:r w:rsidR="00142575" w:rsidRPr="003A3AF7">
        <w:rPr>
          <w:rFonts w:cs="Times"/>
          <w:b/>
          <w:bCs/>
          <w:kern w:val="1"/>
        </w:rPr>
        <w:t xml:space="preserve">Certificazione Linguistica Di </w:t>
      </w:r>
      <w:r w:rsidR="005549AB" w:rsidRPr="003A3AF7">
        <w:rPr>
          <w:rFonts w:cs="Times"/>
          <w:b/>
          <w:bCs/>
          <w:kern w:val="1"/>
        </w:rPr>
        <w:t>Spagnolo</w:t>
      </w:r>
      <w:r w:rsidR="005549AB">
        <w:rPr>
          <w:rFonts w:ascii="Times" w:hAnsi="Times" w:cs="Times"/>
          <w:kern w:val="1"/>
          <w:sz w:val="20"/>
          <w:szCs w:val="20"/>
        </w:rPr>
        <w:t>:</w:t>
      </w:r>
    </w:p>
    <w:p w14:paraId="24E39876" w14:textId="77777777" w:rsidR="00AA54C8" w:rsidRPr="00AA54C8" w:rsidRDefault="00AA54C8" w:rsidP="00142575">
      <w:pPr>
        <w:widowControl w:val="0"/>
        <w:autoSpaceDE w:val="0"/>
        <w:autoSpaceDN w:val="0"/>
        <w:adjustRightInd w:val="0"/>
        <w:ind w:right="-2844"/>
        <w:rPr>
          <w:rFonts w:ascii="Times" w:hAnsi="Times" w:cs="Times"/>
          <w:kern w:val="1"/>
          <w:sz w:val="20"/>
          <w:szCs w:val="20"/>
        </w:rPr>
      </w:pPr>
    </w:p>
    <w:p w14:paraId="4A5CAE0C" w14:textId="77777777" w:rsidR="00F1198A" w:rsidRDefault="000557F4" w:rsidP="001F335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  <w:r w:rsidRPr="001F3351">
        <w:rPr>
          <w:rFonts w:cs="Times"/>
          <w:b/>
          <w:bCs/>
          <w:kern w:val="1"/>
        </w:rPr>
        <w:t>SIELE</w:t>
      </w:r>
      <w:r w:rsidR="00EB5FC2">
        <w:rPr>
          <w:rFonts w:cs="Times"/>
          <w:b/>
          <w:bCs/>
          <w:kern w:val="1"/>
        </w:rPr>
        <w:t xml:space="preserve"> LIVELLO B1</w:t>
      </w:r>
    </w:p>
    <w:p w14:paraId="608DF1A0" w14:textId="77777777" w:rsidR="007C4279" w:rsidRDefault="009A3D4D" w:rsidP="009A3D4D">
      <w:pPr>
        <w:widowControl w:val="0"/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  <w:r>
        <w:rPr>
          <w:rFonts w:cs="Times"/>
          <w:b/>
          <w:bCs/>
          <w:kern w:val="1"/>
        </w:rPr>
        <w:t xml:space="preserve"> </w:t>
      </w:r>
      <w:r w:rsidR="007C4279">
        <w:rPr>
          <w:rFonts w:cs="Times"/>
          <w:b/>
          <w:bCs/>
          <w:kern w:val="1"/>
        </w:rPr>
        <w:t xml:space="preserve">                             </w:t>
      </w:r>
    </w:p>
    <w:p w14:paraId="407B7D36" w14:textId="77777777" w:rsidR="00EB5FC2" w:rsidRDefault="00EB5FC2" w:rsidP="00EB5FC2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  <w:r w:rsidRPr="001F3351">
        <w:rPr>
          <w:rFonts w:cs="Times"/>
          <w:b/>
          <w:bCs/>
          <w:kern w:val="1"/>
        </w:rPr>
        <w:t>SIELE LIVELLO B2</w:t>
      </w:r>
    </w:p>
    <w:p w14:paraId="5C7F64A5" w14:textId="77777777" w:rsidR="00EB5FC2" w:rsidRDefault="00EB5FC2" w:rsidP="009A3D4D">
      <w:pPr>
        <w:widowControl w:val="0"/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</w:p>
    <w:p w14:paraId="1E44FA97" w14:textId="77777777" w:rsidR="009A3D4D" w:rsidRPr="00EB5FC2" w:rsidRDefault="007C4279" w:rsidP="009A3D4D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  <w:r w:rsidRPr="001F3351">
        <w:rPr>
          <w:rFonts w:cs="Times"/>
          <w:b/>
          <w:bCs/>
          <w:kern w:val="1"/>
        </w:rPr>
        <w:t>SIELE</w:t>
      </w:r>
      <w:r>
        <w:rPr>
          <w:rFonts w:cs="Times"/>
          <w:b/>
          <w:bCs/>
          <w:kern w:val="1"/>
        </w:rPr>
        <w:t xml:space="preserve"> LIVELLO C1</w:t>
      </w:r>
    </w:p>
    <w:p w14:paraId="574E34DE" w14:textId="77777777" w:rsidR="009A3D4D" w:rsidRPr="009A3D4D" w:rsidRDefault="009A3D4D" w:rsidP="009A3D4D">
      <w:pPr>
        <w:widowControl w:val="0"/>
        <w:autoSpaceDE w:val="0"/>
        <w:autoSpaceDN w:val="0"/>
        <w:adjustRightInd w:val="0"/>
        <w:ind w:right="-2844"/>
        <w:rPr>
          <w:rFonts w:cs="Times"/>
          <w:b/>
          <w:bCs/>
          <w:kern w:val="1"/>
        </w:rPr>
      </w:pPr>
    </w:p>
    <w:p w14:paraId="6E4F0376" w14:textId="77777777" w:rsidR="005549AB" w:rsidRDefault="00955211" w:rsidP="008115BD">
      <w:pPr>
        <w:widowControl w:val="0"/>
        <w:autoSpaceDE w:val="0"/>
        <w:autoSpaceDN w:val="0"/>
        <w:adjustRightInd w:val="0"/>
        <w:ind w:right="-2844"/>
        <w:rPr>
          <w:rFonts w:ascii="Times" w:hAnsi="Times" w:cs="Times"/>
          <w:b/>
          <w:bCs/>
          <w:kern w:val="1"/>
          <w:sz w:val="20"/>
          <w:szCs w:val="20"/>
        </w:rPr>
      </w:pPr>
      <w:r>
        <w:rPr>
          <w:rFonts w:cs="Times"/>
          <w:kern w:val="1"/>
        </w:rPr>
        <w:t xml:space="preserve">Corso </w:t>
      </w:r>
      <w:r w:rsidR="005549AB" w:rsidRPr="003A3AF7">
        <w:rPr>
          <w:rFonts w:cs="Times"/>
          <w:kern w:val="1"/>
        </w:rPr>
        <w:t xml:space="preserve">di preparazione per sostenere l’esame finalizzato alla </w:t>
      </w:r>
      <w:r w:rsidR="00142575" w:rsidRPr="00142575">
        <w:rPr>
          <w:b/>
        </w:rPr>
        <w:t xml:space="preserve">Certificazione Linguistica Di </w:t>
      </w:r>
      <w:r w:rsidR="005549AB" w:rsidRPr="00142575">
        <w:rPr>
          <w:b/>
        </w:rPr>
        <w:t>Francese</w:t>
      </w:r>
      <w:r w:rsidR="00142575" w:rsidRPr="00142575">
        <w:rPr>
          <w:b/>
        </w:rPr>
        <w:t>:</w:t>
      </w:r>
      <w:r w:rsidR="00142575">
        <w:rPr>
          <w:rFonts w:ascii="Times" w:hAnsi="Times" w:cs="Times"/>
          <w:b/>
          <w:bCs/>
          <w:kern w:val="1"/>
          <w:sz w:val="20"/>
          <w:szCs w:val="20"/>
        </w:rPr>
        <w:t xml:space="preserve"> </w:t>
      </w:r>
    </w:p>
    <w:p w14:paraId="6844A566" w14:textId="77777777" w:rsidR="005549AB" w:rsidRDefault="005549AB" w:rsidP="00DD0D4F">
      <w:pPr>
        <w:widowControl w:val="0"/>
        <w:autoSpaceDE w:val="0"/>
        <w:autoSpaceDN w:val="0"/>
        <w:adjustRightInd w:val="0"/>
        <w:ind w:left="142" w:right="-2844"/>
        <w:rPr>
          <w:rFonts w:ascii="Times" w:hAnsi="Times" w:cs="Times"/>
          <w:b/>
          <w:bCs/>
          <w:kern w:val="1"/>
          <w:sz w:val="8"/>
          <w:szCs w:val="8"/>
        </w:rPr>
      </w:pPr>
    </w:p>
    <w:p w14:paraId="2C8A2AAC" w14:textId="77777777" w:rsidR="008F3E52" w:rsidRDefault="005549AB" w:rsidP="00242226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2844"/>
        <w:outlineLvl w:val="0"/>
        <w:rPr>
          <w:rFonts w:cs="Times"/>
          <w:b/>
          <w:bCs/>
          <w:kern w:val="1"/>
        </w:rPr>
      </w:pPr>
      <w:r w:rsidRPr="00242226">
        <w:rPr>
          <w:rFonts w:cs="Times"/>
          <w:b/>
          <w:bCs/>
          <w:kern w:val="1"/>
        </w:rPr>
        <w:t>DELF LIVELLO B1</w:t>
      </w:r>
    </w:p>
    <w:p w14:paraId="4B93E28C" w14:textId="77777777" w:rsidR="00242226" w:rsidRPr="00242226" w:rsidRDefault="00242226" w:rsidP="00242226">
      <w:pPr>
        <w:pStyle w:val="Paragrafoelenco"/>
        <w:widowControl w:val="0"/>
        <w:autoSpaceDE w:val="0"/>
        <w:autoSpaceDN w:val="0"/>
        <w:adjustRightInd w:val="0"/>
        <w:ind w:left="2107" w:right="-2844"/>
        <w:outlineLvl w:val="0"/>
        <w:rPr>
          <w:rFonts w:cs="Times"/>
          <w:b/>
          <w:bCs/>
          <w:kern w:val="1"/>
        </w:rPr>
      </w:pPr>
    </w:p>
    <w:p w14:paraId="0366FB71" w14:textId="77777777" w:rsidR="00242226" w:rsidRPr="00AA54C8" w:rsidRDefault="00242226" w:rsidP="00AA54C8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ind w:right="-2844"/>
        <w:outlineLvl w:val="0"/>
        <w:rPr>
          <w:rFonts w:cs="Times"/>
          <w:b/>
          <w:bCs/>
          <w:kern w:val="1"/>
        </w:rPr>
      </w:pPr>
      <w:r>
        <w:rPr>
          <w:rFonts w:cs="Times"/>
          <w:b/>
          <w:bCs/>
          <w:kern w:val="1"/>
        </w:rPr>
        <w:t>DELF LIVELLO B2</w:t>
      </w:r>
    </w:p>
    <w:p w14:paraId="20C8C4B7" w14:textId="77777777" w:rsidR="00E10968" w:rsidRDefault="00E10968" w:rsidP="00142575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18"/>
          <w:szCs w:val="18"/>
        </w:rPr>
      </w:pPr>
    </w:p>
    <w:p w14:paraId="512F6FD4" w14:textId="77777777" w:rsidR="008F3E52" w:rsidRPr="00142575" w:rsidRDefault="006A74DD" w:rsidP="00142575">
      <w:pPr>
        <w:widowControl w:val="0"/>
        <w:autoSpaceDE w:val="0"/>
        <w:autoSpaceDN w:val="0"/>
        <w:adjustRightInd w:val="0"/>
        <w:ind w:left="142" w:right="-2844"/>
        <w:jc w:val="both"/>
        <w:rPr>
          <w:rFonts w:ascii="Times" w:hAnsi="Times" w:cs="Times"/>
          <w:b/>
          <w:kern w:val="1"/>
          <w:sz w:val="18"/>
          <w:szCs w:val="18"/>
        </w:rPr>
      </w:pPr>
      <w:r w:rsidRPr="00142575">
        <w:rPr>
          <w:rFonts w:ascii="Times" w:hAnsi="Times" w:cs="Times"/>
          <w:b/>
          <w:kern w:val="1"/>
          <w:sz w:val="18"/>
          <w:szCs w:val="18"/>
        </w:rPr>
        <w:t>N.B. Barrare solo la voce che interessa</w:t>
      </w:r>
    </w:p>
    <w:p w14:paraId="23E1FF92" w14:textId="77777777" w:rsidR="00142575" w:rsidRDefault="00142575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</w:p>
    <w:p w14:paraId="30163891" w14:textId="77777777" w:rsidR="00A15C57" w:rsidRDefault="00A15C57" w:rsidP="00A15C57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both"/>
        <w:outlineLvl w:val="0"/>
        <w:rPr>
          <w:rFonts w:cs="Times"/>
          <w:kern w:val="1"/>
          <w:sz w:val="22"/>
          <w:szCs w:val="22"/>
        </w:rPr>
      </w:pPr>
      <w:r w:rsidRPr="00142575">
        <w:rPr>
          <w:rFonts w:cs="Times"/>
          <w:kern w:val="1"/>
          <w:sz w:val="22"/>
          <w:szCs w:val="22"/>
        </w:rPr>
        <w:t>Trebisacce,</w:t>
      </w:r>
      <w:r w:rsidRPr="00142575">
        <w:rPr>
          <w:rFonts w:cs="Times"/>
          <w:spacing w:val="15"/>
          <w:kern w:val="1"/>
          <w:sz w:val="22"/>
          <w:szCs w:val="22"/>
        </w:rPr>
        <w:t xml:space="preserve"> </w:t>
      </w:r>
      <w:r w:rsidRPr="00142575">
        <w:rPr>
          <w:rFonts w:cs="Times"/>
          <w:kern w:val="1"/>
          <w:sz w:val="22"/>
          <w:szCs w:val="22"/>
        </w:rPr>
        <w:t>l</w:t>
      </w:r>
      <w:r w:rsidR="00142575">
        <w:rPr>
          <w:rFonts w:cs="Times"/>
          <w:kern w:val="1"/>
          <w:sz w:val="22"/>
          <w:szCs w:val="22"/>
        </w:rPr>
        <w:t xml:space="preserve">ì……….                                                                                                     Firma dei genitori                </w:t>
      </w:r>
    </w:p>
    <w:p w14:paraId="5F84D2D0" w14:textId="77777777" w:rsidR="00142575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2"/>
          <w:szCs w:val="22"/>
          <w:u w:val="single"/>
        </w:rPr>
      </w:pPr>
      <w:bookmarkStart w:id="0" w:name="_GoBack"/>
      <w:bookmarkEnd w:id="0"/>
      <w:r>
        <w:rPr>
          <w:rFonts w:cs="Times"/>
          <w:kern w:val="1"/>
          <w:sz w:val="22"/>
          <w:szCs w:val="22"/>
        </w:rPr>
        <w:t>Firma dei genitori</w:t>
      </w:r>
    </w:p>
    <w:p w14:paraId="059861FD" w14:textId="77777777" w:rsidR="00142575" w:rsidRPr="00142575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2"/>
          <w:szCs w:val="22"/>
        </w:rPr>
      </w:pPr>
      <w:r w:rsidRPr="00142575">
        <w:rPr>
          <w:rFonts w:cs="Times"/>
          <w:kern w:val="1"/>
          <w:sz w:val="22"/>
          <w:szCs w:val="22"/>
        </w:rPr>
        <w:lastRenderedPageBreak/>
        <w:t>Firma dei genitori</w:t>
      </w:r>
    </w:p>
    <w:p w14:paraId="41F3D404" w14:textId="77777777" w:rsidR="00142575" w:rsidRPr="00946DC0" w:rsidRDefault="00142575" w:rsidP="00142575">
      <w:pPr>
        <w:widowControl w:val="0"/>
        <w:tabs>
          <w:tab w:val="left" w:pos="3851"/>
        </w:tabs>
        <w:autoSpaceDE w:val="0"/>
        <w:autoSpaceDN w:val="0"/>
        <w:adjustRightInd w:val="0"/>
        <w:ind w:left="142" w:right="-2844"/>
        <w:jc w:val="right"/>
        <w:outlineLvl w:val="0"/>
        <w:rPr>
          <w:rFonts w:cs="Times"/>
          <w:kern w:val="1"/>
          <w:sz w:val="20"/>
          <w:szCs w:val="20"/>
          <w:u w:val="single"/>
        </w:rPr>
      </w:pPr>
      <w:r>
        <w:rPr>
          <w:rFonts w:cs="Times"/>
          <w:kern w:val="1"/>
          <w:sz w:val="20"/>
          <w:szCs w:val="20"/>
          <w:u w:val="single"/>
        </w:rPr>
        <w:t>f</w:t>
      </w:r>
    </w:p>
    <w:p w14:paraId="421984A1" w14:textId="77777777" w:rsidR="005549AB" w:rsidRPr="00242226" w:rsidRDefault="00132518" w:rsidP="00242226">
      <w:pPr>
        <w:widowControl w:val="0"/>
        <w:tabs>
          <w:tab w:val="left" w:pos="3851"/>
        </w:tabs>
        <w:autoSpaceDE w:val="0"/>
        <w:autoSpaceDN w:val="0"/>
        <w:adjustRightInd w:val="0"/>
        <w:ind w:left="142" w:right="-1025"/>
        <w:jc w:val="right"/>
        <w:outlineLvl w:val="0"/>
        <w:rPr>
          <w:rFonts w:ascii="Times" w:hAnsi="Times" w:cs="Times"/>
          <w:kern w:val="1"/>
        </w:rPr>
      </w:pPr>
      <w:r>
        <w:rPr>
          <w:rFonts w:ascii="Times" w:hAnsi="Times" w:cs="Times"/>
          <w:kern w:val="1"/>
        </w:rPr>
        <w:t xml:space="preserve"> </w:t>
      </w:r>
    </w:p>
    <w:sectPr w:rsidR="005549AB" w:rsidRPr="00242226" w:rsidSect="003C0D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D6796B"/>
    <w:multiLevelType w:val="hybridMultilevel"/>
    <w:tmpl w:val="97901A54"/>
    <w:lvl w:ilvl="0" w:tplc="5E8A5F1E">
      <w:numFmt w:val="bullet"/>
      <w:lvlText w:val=""/>
      <w:lvlJc w:val="left"/>
      <w:pPr>
        <w:ind w:left="2122" w:hanging="520"/>
      </w:pPr>
      <w:rPr>
        <w:rFonts w:ascii="Symbol" w:eastAsiaTheme="minorHAnsi" w:hAnsi="Symbol" w:cs="Courier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</w:abstractNum>
  <w:abstractNum w:abstractNumId="7">
    <w:nsid w:val="2CA15BF3"/>
    <w:multiLevelType w:val="hybridMultilevel"/>
    <w:tmpl w:val="AE080DFA"/>
    <w:lvl w:ilvl="0" w:tplc="713689CA">
      <w:numFmt w:val="bullet"/>
      <w:lvlText w:val=""/>
      <w:lvlJc w:val="left"/>
      <w:pPr>
        <w:ind w:left="2107" w:hanging="525"/>
      </w:pPr>
      <w:rPr>
        <w:rFonts w:ascii="Symbol" w:eastAsiaTheme="minorHAnsi" w:hAnsi="Symbol" w:cs="Courier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>
    <w:nsid w:val="3F491402"/>
    <w:multiLevelType w:val="hybridMultilevel"/>
    <w:tmpl w:val="8A185388"/>
    <w:lvl w:ilvl="0" w:tplc="0410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5089546A"/>
    <w:multiLevelType w:val="hybridMultilevel"/>
    <w:tmpl w:val="70EA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12A66"/>
    <w:multiLevelType w:val="hybridMultilevel"/>
    <w:tmpl w:val="72F2485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21C18D4"/>
    <w:multiLevelType w:val="hybridMultilevel"/>
    <w:tmpl w:val="08BEAF74"/>
    <w:lvl w:ilvl="0" w:tplc="F3328014">
      <w:numFmt w:val="bullet"/>
      <w:lvlText w:val=""/>
      <w:lvlJc w:val="left"/>
      <w:pPr>
        <w:ind w:left="2122" w:hanging="540"/>
      </w:pPr>
      <w:rPr>
        <w:rFonts w:ascii="Symbol" w:eastAsiaTheme="minorHAnsi" w:hAnsi="Symbol" w:cs="Courier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2">
    <w:nsid w:val="658F7AF5"/>
    <w:multiLevelType w:val="hybridMultilevel"/>
    <w:tmpl w:val="BE2A047C"/>
    <w:lvl w:ilvl="0" w:tplc="04100001">
      <w:start w:val="1"/>
      <w:numFmt w:val="bullet"/>
      <w:lvlText w:val=""/>
      <w:lvlJc w:val="left"/>
      <w:pPr>
        <w:ind w:left="23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4" w:hanging="360"/>
      </w:pPr>
      <w:rPr>
        <w:rFonts w:ascii="Wingdings" w:hAnsi="Wingdings" w:hint="default"/>
      </w:rPr>
    </w:lvl>
  </w:abstractNum>
  <w:abstractNum w:abstractNumId="13">
    <w:nsid w:val="788B46DD"/>
    <w:multiLevelType w:val="hybridMultilevel"/>
    <w:tmpl w:val="89F64B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549AB"/>
    <w:rsid w:val="00040460"/>
    <w:rsid w:val="000557F4"/>
    <w:rsid w:val="000A39DF"/>
    <w:rsid w:val="00114276"/>
    <w:rsid w:val="00132518"/>
    <w:rsid w:val="00135164"/>
    <w:rsid w:val="00142575"/>
    <w:rsid w:val="001F3351"/>
    <w:rsid w:val="00203E80"/>
    <w:rsid w:val="00210255"/>
    <w:rsid w:val="00242226"/>
    <w:rsid w:val="00265F27"/>
    <w:rsid w:val="002C6761"/>
    <w:rsid w:val="002F1770"/>
    <w:rsid w:val="00324E05"/>
    <w:rsid w:val="00385298"/>
    <w:rsid w:val="003A3AF7"/>
    <w:rsid w:val="003C0D09"/>
    <w:rsid w:val="003F2343"/>
    <w:rsid w:val="00463E49"/>
    <w:rsid w:val="004E510B"/>
    <w:rsid w:val="005061D6"/>
    <w:rsid w:val="005549AB"/>
    <w:rsid w:val="005C4B4B"/>
    <w:rsid w:val="005C4DA8"/>
    <w:rsid w:val="006A74DD"/>
    <w:rsid w:val="007142BA"/>
    <w:rsid w:val="007C2B7B"/>
    <w:rsid w:val="007C4279"/>
    <w:rsid w:val="008115BD"/>
    <w:rsid w:val="008F3E52"/>
    <w:rsid w:val="00946DC0"/>
    <w:rsid w:val="00955211"/>
    <w:rsid w:val="009A3D4D"/>
    <w:rsid w:val="009A757E"/>
    <w:rsid w:val="00A15C57"/>
    <w:rsid w:val="00A801F0"/>
    <w:rsid w:val="00AA54C8"/>
    <w:rsid w:val="00B12B0B"/>
    <w:rsid w:val="00BC569E"/>
    <w:rsid w:val="00C212B7"/>
    <w:rsid w:val="00C42113"/>
    <w:rsid w:val="00C9677B"/>
    <w:rsid w:val="00C96B7C"/>
    <w:rsid w:val="00CA4942"/>
    <w:rsid w:val="00CF6F13"/>
    <w:rsid w:val="00DD0D4F"/>
    <w:rsid w:val="00DD768C"/>
    <w:rsid w:val="00E10968"/>
    <w:rsid w:val="00E37E22"/>
    <w:rsid w:val="00EB5FC2"/>
    <w:rsid w:val="00F00A73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0C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4046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549A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549AB"/>
    <w:rPr>
      <w:rFonts w:ascii="Carlito" w:eastAsia="Carlito" w:hAnsi="Carlito" w:cs="Carli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463E4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2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2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Francesca</dc:creator>
  <cp:keywords/>
  <dc:description/>
  <cp:lastModifiedBy>Maria Francesca</cp:lastModifiedBy>
  <cp:revision>19</cp:revision>
  <dcterms:created xsi:type="dcterms:W3CDTF">2021-10-06T17:15:00Z</dcterms:created>
  <dcterms:modified xsi:type="dcterms:W3CDTF">2021-10-29T16:40:00Z</dcterms:modified>
</cp:coreProperties>
</file>