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1C3CA" w14:textId="77777777" w:rsidR="008453CB" w:rsidRDefault="005549AB"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6E2C7691" wp14:editId="3ACD780F">
            <wp:extent cx="5990946" cy="1197578"/>
            <wp:effectExtent l="0" t="0" r="0" b="0"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0946" cy="119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0EA50" w14:textId="77777777" w:rsidR="005549AB" w:rsidRDefault="005549AB"/>
    <w:p w14:paraId="6EEAF9E5" w14:textId="77777777" w:rsidR="00826A34" w:rsidRPr="00F47192" w:rsidRDefault="00826A34" w:rsidP="00826A34">
      <w:pPr>
        <w:jc w:val="right"/>
        <w:outlineLvl w:val="0"/>
        <w:rPr>
          <w:sz w:val="22"/>
          <w:szCs w:val="22"/>
        </w:rPr>
      </w:pPr>
      <w:r w:rsidRPr="00F47192">
        <w:rPr>
          <w:sz w:val="22"/>
          <w:szCs w:val="22"/>
        </w:rPr>
        <w:t>Alla cortese attenzione</w:t>
      </w:r>
    </w:p>
    <w:p w14:paraId="4C493003" w14:textId="38C15461" w:rsidR="005549AB" w:rsidRPr="003A2E9F" w:rsidRDefault="003A2E9F" w:rsidP="00826A34">
      <w:pPr>
        <w:jc w:val="right"/>
        <w:outlineLvl w:val="0"/>
        <w:rPr>
          <w:b/>
          <w:sz w:val="21"/>
          <w:szCs w:val="22"/>
        </w:rPr>
      </w:pPr>
      <w:r w:rsidRPr="003A2E9F">
        <w:rPr>
          <w:b/>
          <w:sz w:val="21"/>
          <w:szCs w:val="22"/>
        </w:rPr>
        <w:t xml:space="preserve">DI TUTTI I GENITORI E  </w:t>
      </w:r>
    </w:p>
    <w:p w14:paraId="2EC3C27A" w14:textId="21B3E45A" w:rsidR="005549AB" w:rsidRPr="003A2E9F" w:rsidRDefault="003A2E9F" w:rsidP="005549AB">
      <w:pPr>
        <w:jc w:val="right"/>
        <w:rPr>
          <w:b/>
          <w:sz w:val="21"/>
          <w:szCs w:val="22"/>
        </w:rPr>
      </w:pPr>
      <w:r w:rsidRPr="003A2E9F">
        <w:rPr>
          <w:b/>
          <w:sz w:val="21"/>
          <w:szCs w:val="22"/>
        </w:rPr>
        <w:t xml:space="preserve">DEGLI STUDENTI ESTERNI ALL’ISTITUTO  </w:t>
      </w:r>
    </w:p>
    <w:p w14:paraId="27087E91" w14:textId="77777777" w:rsidR="005549AB" w:rsidRPr="00F47192" w:rsidRDefault="005549AB" w:rsidP="005549AB">
      <w:pPr>
        <w:jc w:val="right"/>
        <w:rPr>
          <w:sz w:val="22"/>
          <w:szCs w:val="22"/>
        </w:rPr>
      </w:pPr>
      <w:r w:rsidRPr="00F47192">
        <w:rPr>
          <w:sz w:val="22"/>
          <w:szCs w:val="22"/>
        </w:rPr>
        <w:t xml:space="preserve">E p.c. al DSGA </w:t>
      </w:r>
    </w:p>
    <w:p w14:paraId="0BEC35A7" w14:textId="77777777" w:rsidR="005549AB" w:rsidRPr="00F47192" w:rsidRDefault="005549AB" w:rsidP="005549AB">
      <w:pPr>
        <w:jc w:val="right"/>
        <w:rPr>
          <w:sz w:val="22"/>
          <w:szCs w:val="22"/>
        </w:rPr>
      </w:pPr>
      <w:r w:rsidRPr="00F47192">
        <w:rPr>
          <w:sz w:val="22"/>
          <w:szCs w:val="22"/>
        </w:rPr>
        <w:t>Sito web</w:t>
      </w:r>
    </w:p>
    <w:p w14:paraId="7FD30B40" w14:textId="77777777" w:rsidR="005549AB" w:rsidRPr="00F47192" w:rsidRDefault="005549AB" w:rsidP="005549AB">
      <w:pPr>
        <w:jc w:val="right"/>
        <w:rPr>
          <w:sz w:val="22"/>
          <w:szCs w:val="22"/>
        </w:rPr>
      </w:pPr>
      <w:r w:rsidRPr="00F47192">
        <w:rPr>
          <w:sz w:val="22"/>
          <w:szCs w:val="22"/>
        </w:rPr>
        <w:t>Atti</w:t>
      </w:r>
    </w:p>
    <w:p w14:paraId="5E63904F" w14:textId="77777777" w:rsidR="005549AB" w:rsidRPr="00436989" w:rsidRDefault="005549AB" w:rsidP="005549AB">
      <w:pPr>
        <w:jc w:val="right"/>
      </w:pPr>
    </w:p>
    <w:p w14:paraId="2A1A46CA" w14:textId="21CEB85C" w:rsidR="005549AB" w:rsidRPr="00436989" w:rsidRDefault="00826A34" w:rsidP="00E83490">
      <w:pPr>
        <w:outlineLvl w:val="0"/>
        <w:rPr>
          <w:b/>
        </w:rPr>
      </w:pPr>
      <w:r w:rsidRPr="00436989">
        <w:rPr>
          <w:b/>
        </w:rPr>
        <w:t>Allegato B</w:t>
      </w:r>
    </w:p>
    <w:p w14:paraId="5CFFA863" w14:textId="77777777" w:rsidR="00E83490" w:rsidRDefault="00E83490" w:rsidP="00E83490">
      <w:pPr>
        <w:outlineLvl w:val="0"/>
      </w:pPr>
    </w:p>
    <w:p w14:paraId="1198AD62" w14:textId="60A7FBCC" w:rsidR="005549AB" w:rsidRPr="00FD50C2" w:rsidRDefault="00826A34" w:rsidP="00FD50C2">
      <w:pPr>
        <w:rPr>
          <w:rFonts w:cs="Times"/>
          <w:b/>
          <w:bCs/>
          <w:u w:val="single"/>
        </w:rPr>
      </w:pPr>
      <w:r w:rsidRPr="005549AB">
        <w:rPr>
          <w:b/>
        </w:rPr>
        <w:t>OGGETTO</w:t>
      </w:r>
      <w:r w:rsidR="005549AB" w:rsidRPr="005549AB">
        <w:rPr>
          <w:b/>
        </w:rPr>
        <w:t>:</w:t>
      </w:r>
      <w:r w:rsidR="005549AB">
        <w:t xml:space="preserve"> </w:t>
      </w:r>
      <w:r w:rsidR="005549AB" w:rsidRPr="00826A34">
        <w:rPr>
          <w:rFonts w:cs="Times"/>
          <w:b/>
          <w:bCs/>
          <w:u w:val="single"/>
        </w:rPr>
        <w:t xml:space="preserve">Adesione ai corsi di preparazione agli esami per le Certificazioni </w:t>
      </w:r>
      <w:r>
        <w:rPr>
          <w:rFonts w:cs="Times"/>
          <w:b/>
          <w:bCs/>
          <w:u w:val="single"/>
        </w:rPr>
        <w:t>Cambridge di Lingua I</w:t>
      </w:r>
      <w:r w:rsidRPr="00826A34">
        <w:rPr>
          <w:rFonts w:cs="Times"/>
          <w:b/>
          <w:bCs/>
          <w:u w:val="single"/>
        </w:rPr>
        <w:t>nglese</w:t>
      </w:r>
      <w:r w:rsidR="005549AB" w:rsidRPr="00826A34">
        <w:rPr>
          <w:rFonts w:cs="Times"/>
          <w:b/>
          <w:bCs/>
          <w:u w:val="single"/>
        </w:rPr>
        <w:t xml:space="preserve"> - Anno Scolastico 2021/2022 </w:t>
      </w:r>
      <w:r w:rsidR="005549AB" w:rsidRPr="00E83490">
        <w:rPr>
          <w:rFonts w:cs="Times"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</w:p>
    <w:p w14:paraId="0961DEC2" w14:textId="5A69DB2B" w:rsidR="00E83490" w:rsidRDefault="00FD50C2" w:rsidP="005549AB">
      <w:pPr>
        <w:widowControl w:val="0"/>
        <w:autoSpaceDE w:val="0"/>
        <w:autoSpaceDN w:val="0"/>
        <w:adjustRightInd w:val="0"/>
        <w:spacing w:before="239" w:line="321" w:lineRule="exact"/>
        <w:ind w:left="142" w:right="-2844"/>
        <w:jc w:val="both"/>
        <w:rPr>
          <w:rFonts w:cs="Times"/>
          <w:spacing w:val="1"/>
          <w:kern w:val="1"/>
        </w:rPr>
      </w:pPr>
      <w:r>
        <w:rPr>
          <w:rFonts w:cs="Times"/>
        </w:rPr>
        <w:t xml:space="preserve">I sottoscritti </w:t>
      </w:r>
      <w:proofErr w:type="spellStart"/>
      <w:r w:rsidR="00E83490">
        <w:rPr>
          <w:rFonts w:cs="Times"/>
        </w:rPr>
        <w:t>genitorI</w:t>
      </w:r>
      <w:proofErr w:type="spellEnd"/>
      <w:r w:rsidR="005549AB" w:rsidRPr="00E83490">
        <w:rPr>
          <w:rFonts w:cs="Times"/>
          <w:spacing w:val="-34"/>
          <w:kern w:val="1"/>
        </w:rPr>
        <w:t xml:space="preserve"> </w:t>
      </w:r>
      <w:r w:rsidR="005549AB" w:rsidRPr="00E83490">
        <w:rPr>
          <w:rFonts w:cs="Times"/>
          <w:kern w:val="1"/>
        </w:rPr>
        <w:t>dello</w:t>
      </w:r>
      <w:r w:rsidR="005549AB" w:rsidRPr="00E83490">
        <w:rPr>
          <w:rFonts w:cs="Times"/>
          <w:spacing w:val="-31"/>
          <w:kern w:val="1"/>
        </w:rPr>
        <w:t xml:space="preserve"> </w:t>
      </w:r>
      <w:r w:rsidR="005549AB" w:rsidRPr="00E83490">
        <w:rPr>
          <w:rFonts w:cs="Times"/>
          <w:spacing w:val="1"/>
          <w:kern w:val="1"/>
        </w:rPr>
        <w:t>studente/studentessa ………………</w:t>
      </w:r>
      <w:r w:rsidR="00E14930">
        <w:rPr>
          <w:rFonts w:cs="Times"/>
          <w:spacing w:val="1"/>
          <w:kern w:val="1"/>
        </w:rPr>
        <w:t>nato a ………</w:t>
      </w:r>
      <w:proofErr w:type="gramStart"/>
      <w:r w:rsidR="00E14930">
        <w:rPr>
          <w:rFonts w:cs="Times"/>
          <w:spacing w:val="1"/>
          <w:kern w:val="1"/>
        </w:rPr>
        <w:t>…….</w:t>
      </w:r>
      <w:proofErr w:type="gramEnd"/>
      <w:r w:rsidR="00E14930">
        <w:rPr>
          <w:rFonts w:cs="Times"/>
          <w:spacing w:val="1"/>
          <w:kern w:val="1"/>
        </w:rPr>
        <w:t xml:space="preserve">, </w:t>
      </w:r>
      <w:r w:rsidR="00826A34" w:rsidRPr="00E83490">
        <w:rPr>
          <w:rFonts w:cs="Times"/>
          <w:spacing w:val="1"/>
          <w:kern w:val="1"/>
        </w:rPr>
        <w:t>residente a………………</w:t>
      </w:r>
    </w:p>
    <w:p w14:paraId="7A7DD192" w14:textId="0AD027DA" w:rsidR="00426158" w:rsidRDefault="00FD50C2" w:rsidP="00E83490">
      <w:pPr>
        <w:widowControl w:val="0"/>
        <w:autoSpaceDE w:val="0"/>
        <w:autoSpaceDN w:val="0"/>
        <w:adjustRightInd w:val="0"/>
        <w:spacing w:before="239" w:line="321" w:lineRule="exact"/>
        <w:ind w:left="142" w:right="-2844"/>
        <w:jc w:val="both"/>
        <w:rPr>
          <w:rFonts w:cs="Times"/>
          <w:spacing w:val="-3"/>
          <w:kern w:val="1"/>
        </w:rPr>
      </w:pPr>
      <w:r>
        <w:rPr>
          <w:rFonts w:cs="Times"/>
          <w:kern w:val="1"/>
        </w:rPr>
        <w:t>in Via ………</w:t>
      </w:r>
      <w:proofErr w:type="gramStart"/>
      <w:r>
        <w:rPr>
          <w:rFonts w:cs="Times"/>
          <w:kern w:val="1"/>
        </w:rPr>
        <w:t>…….</w:t>
      </w:r>
      <w:proofErr w:type="gramEnd"/>
      <w:r w:rsidR="005549AB" w:rsidRPr="00E83490">
        <w:rPr>
          <w:rFonts w:cs="Times"/>
          <w:kern w:val="1"/>
        </w:rPr>
        <w:t>frequentante</w:t>
      </w:r>
      <w:r w:rsidR="005549AB" w:rsidRPr="00E83490">
        <w:rPr>
          <w:rFonts w:cs="Times"/>
          <w:spacing w:val="-9"/>
          <w:kern w:val="1"/>
        </w:rPr>
        <w:t xml:space="preserve"> </w:t>
      </w:r>
      <w:r w:rsidR="005549AB" w:rsidRPr="00E83490">
        <w:rPr>
          <w:rFonts w:cs="Times"/>
          <w:kern w:val="1"/>
        </w:rPr>
        <w:t>la</w:t>
      </w:r>
      <w:r w:rsidR="005549AB" w:rsidRPr="00E83490">
        <w:rPr>
          <w:rFonts w:cs="Times"/>
          <w:spacing w:val="-23"/>
          <w:kern w:val="1"/>
        </w:rPr>
        <w:t xml:space="preserve"> </w:t>
      </w:r>
      <w:r w:rsidR="005549AB" w:rsidRPr="00E83490">
        <w:rPr>
          <w:rFonts w:cs="Times"/>
          <w:kern w:val="1"/>
        </w:rPr>
        <w:t>classe</w:t>
      </w:r>
      <w:r w:rsidR="00826A34" w:rsidRPr="00E83490">
        <w:rPr>
          <w:rFonts w:cs="Times"/>
          <w:kern w:val="1"/>
        </w:rPr>
        <w:t>……..</w:t>
      </w:r>
      <w:r w:rsidR="005549AB" w:rsidRPr="00E83490">
        <w:rPr>
          <w:rFonts w:cs="Times"/>
          <w:kern w:val="1"/>
        </w:rPr>
        <w:t>del</w:t>
      </w:r>
      <w:r w:rsidR="00826A34" w:rsidRPr="00E83490">
        <w:rPr>
          <w:rFonts w:cs="Times"/>
          <w:spacing w:val="1"/>
          <w:kern w:val="1"/>
        </w:rPr>
        <w:t>l’Istituto</w:t>
      </w:r>
      <w:r w:rsidR="005549AB" w:rsidRPr="00E83490">
        <w:rPr>
          <w:rFonts w:cs="Times"/>
          <w:spacing w:val="-3"/>
          <w:kern w:val="1"/>
        </w:rPr>
        <w:t>……………</w:t>
      </w:r>
      <w:r w:rsidR="00826A34" w:rsidRPr="00E83490">
        <w:rPr>
          <w:rFonts w:cs="Times"/>
          <w:spacing w:val="-3"/>
          <w:kern w:val="1"/>
        </w:rPr>
        <w:t>,</w:t>
      </w:r>
      <w:r w:rsidR="00426158" w:rsidRPr="00426158">
        <w:rPr>
          <w:rFonts w:cs="Times"/>
          <w:spacing w:val="-3"/>
          <w:kern w:val="1"/>
        </w:rPr>
        <w:t xml:space="preserve"> </w:t>
      </w:r>
      <w:r w:rsidR="00426158">
        <w:rPr>
          <w:rFonts w:cs="Times"/>
          <w:spacing w:val="-3"/>
          <w:kern w:val="1"/>
        </w:rPr>
        <w:t>mail……………………………………………….</w:t>
      </w:r>
    </w:p>
    <w:p w14:paraId="69B88926" w14:textId="77777777" w:rsidR="00426158" w:rsidRDefault="00826A34" w:rsidP="00426158">
      <w:pPr>
        <w:widowControl w:val="0"/>
        <w:autoSpaceDE w:val="0"/>
        <w:autoSpaceDN w:val="0"/>
        <w:adjustRightInd w:val="0"/>
        <w:spacing w:before="239" w:line="321" w:lineRule="exact"/>
        <w:ind w:right="-2844"/>
        <w:jc w:val="both"/>
        <w:rPr>
          <w:rFonts w:cs="Times"/>
          <w:kern w:val="1"/>
        </w:rPr>
      </w:pPr>
      <w:r w:rsidRPr="00E83490">
        <w:rPr>
          <w:rFonts w:cs="Times"/>
          <w:spacing w:val="-3"/>
          <w:kern w:val="1"/>
        </w:rPr>
        <w:t xml:space="preserve"> </w:t>
      </w:r>
      <w:r w:rsidR="005549AB" w:rsidRPr="00E83490">
        <w:rPr>
          <w:rFonts w:cs="Times"/>
          <w:kern w:val="1"/>
        </w:rPr>
        <w:t>dopo</w:t>
      </w:r>
      <w:r w:rsidR="005549AB" w:rsidRPr="00E83490">
        <w:rPr>
          <w:rFonts w:cs="Times"/>
          <w:spacing w:val="10"/>
          <w:kern w:val="1"/>
        </w:rPr>
        <w:t xml:space="preserve"> </w:t>
      </w:r>
      <w:r w:rsidR="005549AB" w:rsidRPr="00E83490">
        <w:rPr>
          <w:rFonts w:cs="Times"/>
          <w:kern w:val="1"/>
        </w:rPr>
        <w:t>aver</w:t>
      </w:r>
      <w:r w:rsidR="005549AB" w:rsidRPr="00E83490">
        <w:rPr>
          <w:rFonts w:cs="Times"/>
          <w:spacing w:val="6"/>
          <w:kern w:val="1"/>
        </w:rPr>
        <w:t xml:space="preserve"> </w:t>
      </w:r>
      <w:r w:rsidR="005549AB" w:rsidRPr="00E83490">
        <w:rPr>
          <w:rFonts w:cs="Times"/>
          <w:kern w:val="1"/>
        </w:rPr>
        <w:t>visionato la comunicazione,</w:t>
      </w:r>
      <w:r w:rsidR="005549AB" w:rsidRPr="00E83490">
        <w:rPr>
          <w:rFonts w:cs="Times"/>
          <w:spacing w:val="3"/>
          <w:kern w:val="1"/>
        </w:rPr>
        <w:t xml:space="preserve"> </w:t>
      </w:r>
      <w:r w:rsidR="005549AB" w:rsidRPr="00E83490">
        <w:rPr>
          <w:rFonts w:cs="Times"/>
          <w:kern w:val="1"/>
        </w:rPr>
        <w:t>sul</w:t>
      </w:r>
      <w:r w:rsidR="005549AB" w:rsidRPr="00E83490">
        <w:rPr>
          <w:rFonts w:cs="Times"/>
          <w:spacing w:val="1"/>
          <w:kern w:val="1"/>
        </w:rPr>
        <w:t xml:space="preserve"> </w:t>
      </w:r>
      <w:r w:rsidR="005549AB" w:rsidRPr="00E83490">
        <w:rPr>
          <w:rFonts w:cs="Times"/>
          <w:kern w:val="1"/>
        </w:rPr>
        <w:t>sito</w:t>
      </w:r>
      <w:r w:rsidR="005549AB" w:rsidRPr="00E83490">
        <w:rPr>
          <w:rFonts w:cs="Times"/>
          <w:spacing w:val="7"/>
          <w:kern w:val="1"/>
        </w:rPr>
        <w:t xml:space="preserve"> </w:t>
      </w:r>
      <w:r w:rsidR="005549AB" w:rsidRPr="00E83490">
        <w:rPr>
          <w:rFonts w:cs="Times"/>
          <w:kern w:val="1"/>
        </w:rPr>
        <w:t>Web</w:t>
      </w:r>
      <w:r w:rsidR="005549AB" w:rsidRPr="00E83490">
        <w:rPr>
          <w:rFonts w:cs="Times"/>
          <w:spacing w:val="10"/>
          <w:kern w:val="1"/>
        </w:rPr>
        <w:t xml:space="preserve"> </w:t>
      </w:r>
      <w:r w:rsidR="005549AB" w:rsidRPr="00E83490">
        <w:rPr>
          <w:rFonts w:cs="Times"/>
          <w:kern w:val="1"/>
        </w:rPr>
        <w:t>della</w:t>
      </w:r>
      <w:r w:rsidR="005549AB" w:rsidRPr="00E83490">
        <w:rPr>
          <w:rFonts w:cs="Times"/>
          <w:spacing w:val="15"/>
          <w:kern w:val="1"/>
        </w:rPr>
        <w:t xml:space="preserve"> </w:t>
      </w:r>
      <w:r w:rsidR="005549AB" w:rsidRPr="00E83490">
        <w:rPr>
          <w:rFonts w:cs="Times"/>
          <w:kern w:val="1"/>
        </w:rPr>
        <w:t>scuola, relativa all’</w:t>
      </w:r>
      <w:r w:rsidR="00D55B44">
        <w:rPr>
          <w:rFonts w:cs="Times"/>
          <w:kern w:val="1"/>
        </w:rPr>
        <w:t xml:space="preserve">attivazione </w:t>
      </w:r>
    </w:p>
    <w:p w14:paraId="24051222" w14:textId="2C7D62B6" w:rsidR="005549AB" w:rsidRPr="00426158" w:rsidRDefault="00D55B44" w:rsidP="00426158">
      <w:pPr>
        <w:widowControl w:val="0"/>
        <w:autoSpaceDE w:val="0"/>
        <w:autoSpaceDN w:val="0"/>
        <w:adjustRightInd w:val="0"/>
        <w:spacing w:before="239" w:line="321" w:lineRule="exact"/>
        <w:ind w:right="-2844"/>
        <w:jc w:val="both"/>
        <w:rPr>
          <w:rFonts w:cs="Times"/>
          <w:spacing w:val="3"/>
          <w:kern w:val="1"/>
        </w:rPr>
      </w:pPr>
      <w:r>
        <w:rPr>
          <w:rFonts w:cs="Times"/>
          <w:kern w:val="1"/>
        </w:rPr>
        <w:t>di corsi di preparazione</w:t>
      </w:r>
      <w:r w:rsidR="005549AB" w:rsidRPr="00E83490">
        <w:rPr>
          <w:rFonts w:cs="Times"/>
          <w:kern w:val="1"/>
        </w:rPr>
        <w:t xml:space="preserve"> agli esami</w:t>
      </w:r>
      <w:r w:rsidR="00FD50C2">
        <w:rPr>
          <w:rFonts w:cs="Times"/>
          <w:kern w:val="1"/>
        </w:rPr>
        <w:t xml:space="preserve"> per le </w:t>
      </w:r>
      <w:r w:rsidR="00085C17" w:rsidRPr="002A1006">
        <w:rPr>
          <w:rFonts w:cs="Times"/>
          <w:b/>
          <w:kern w:val="1"/>
        </w:rPr>
        <w:t xml:space="preserve">Certificazioni </w:t>
      </w:r>
      <w:r w:rsidR="00085C17" w:rsidRPr="002A1006">
        <w:rPr>
          <w:rFonts w:cs="Times"/>
          <w:b/>
          <w:bCs/>
        </w:rPr>
        <w:t>Cambridge di Lingua Inglese</w:t>
      </w:r>
    </w:p>
    <w:p w14:paraId="0B85BB1C" w14:textId="77777777" w:rsidR="005549AB" w:rsidRDefault="005549AB" w:rsidP="005549AB">
      <w:pPr>
        <w:rPr>
          <w:rFonts w:ascii="Times" w:hAnsi="Times" w:cs="Times"/>
          <w:kern w:val="1"/>
          <w:sz w:val="20"/>
          <w:szCs w:val="20"/>
        </w:rPr>
      </w:pPr>
    </w:p>
    <w:p w14:paraId="3FC5A56C" w14:textId="3D71C42D" w:rsidR="005549AB" w:rsidRPr="00426158" w:rsidRDefault="005549AB" w:rsidP="00FD50C2">
      <w:pPr>
        <w:widowControl w:val="0"/>
        <w:autoSpaceDE w:val="0"/>
        <w:autoSpaceDN w:val="0"/>
        <w:adjustRightInd w:val="0"/>
        <w:ind w:left="142" w:right="-1842"/>
        <w:jc w:val="center"/>
        <w:outlineLvl w:val="0"/>
        <w:rPr>
          <w:rFonts w:cs="Times"/>
          <w:b/>
          <w:bCs/>
          <w:kern w:val="1"/>
        </w:rPr>
      </w:pPr>
      <w:r w:rsidRPr="00426158">
        <w:rPr>
          <w:rFonts w:cs="Times"/>
          <w:b/>
          <w:bCs/>
          <w:spacing w:val="1"/>
          <w:kern w:val="1"/>
        </w:rPr>
        <w:t>CHIEDONO</w:t>
      </w:r>
    </w:p>
    <w:p w14:paraId="1C680338" w14:textId="77777777" w:rsidR="005549AB" w:rsidRPr="00E83490" w:rsidRDefault="005549AB" w:rsidP="005549AB">
      <w:pPr>
        <w:widowControl w:val="0"/>
        <w:tabs>
          <w:tab w:val="left" w:pos="3987"/>
        </w:tabs>
        <w:autoSpaceDE w:val="0"/>
        <w:autoSpaceDN w:val="0"/>
        <w:adjustRightInd w:val="0"/>
        <w:spacing w:before="159" w:line="323" w:lineRule="auto"/>
        <w:ind w:left="142" w:right="-1688"/>
        <w:jc w:val="both"/>
        <w:rPr>
          <w:rFonts w:cs="Times"/>
          <w:kern w:val="1"/>
        </w:rPr>
      </w:pPr>
      <w:r w:rsidRPr="00E83490">
        <w:rPr>
          <w:rFonts w:cs="Times"/>
          <w:kern w:val="1"/>
        </w:rPr>
        <w:t xml:space="preserve">che  </w:t>
      </w:r>
      <w:r w:rsidRPr="00E83490">
        <w:rPr>
          <w:rFonts w:cs="Times"/>
          <w:spacing w:val="17"/>
          <w:kern w:val="1"/>
        </w:rPr>
        <w:t xml:space="preserve"> </w:t>
      </w:r>
      <w:r w:rsidRPr="00E83490">
        <w:rPr>
          <w:rFonts w:cs="Times"/>
          <w:spacing w:val="-14"/>
          <w:kern w:val="1"/>
        </w:rPr>
        <w:t>i</w:t>
      </w:r>
      <w:r w:rsidRPr="00E83490">
        <w:rPr>
          <w:rFonts w:cs="Times"/>
          <w:kern w:val="1"/>
        </w:rPr>
        <w:t xml:space="preserve">l/la  </w:t>
      </w:r>
      <w:r w:rsidRPr="00E83490">
        <w:rPr>
          <w:rFonts w:cs="Times"/>
          <w:spacing w:val="4"/>
          <w:kern w:val="1"/>
        </w:rPr>
        <w:t xml:space="preserve"> </w:t>
      </w:r>
      <w:r w:rsidRPr="00E83490">
        <w:rPr>
          <w:rFonts w:cs="Times"/>
          <w:kern w:val="1"/>
        </w:rPr>
        <w:t xml:space="preserve">proprio/a  </w:t>
      </w:r>
      <w:r w:rsidRPr="00E83490">
        <w:rPr>
          <w:rFonts w:cs="Times"/>
          <w:spacing w:val="11"/>
          <w:kern w:val="1"/>
        </w:rPr>
        <w:t xml:space="preserve"> </w:t>
      </w:r>
      <w:r w:rsidRPr="00E83490">
        <w:rPr>
          <w:rFonts w:cs="Times"/>
          <w:kern w:val="1"/>
        </w:rPr>
        <w:t>fig</w:t>
      </w:r>
      <w:r w:rsidRPr="00E83490">
        <w:rPr>
          <w:rFonts w:cs="Times"/>
          <w:spacing w:val="9"/>
          <w:kern w:val="1"/>
        </w:rPr>
        <w:t>l</w:t>
      </w:r>
      <w:r w:rsidRPr="00E83490">
        <w:rPr>
          <w:rFonts w:cs="Times"/>
          <w:spacing w:val="-18"/>
          <w:kern w:val="1"/>
        </w:rPr>
        <w:t>i</w:t>
      </w:r>
      <w:r w:rsidRPr="00E83490">
        <w:rPr>
          <w:rFonts w:cs="Times"/>
          <w:kern w:val="1"/>
        </w:rPr>
        <w:t xml:space="preserve">o/a---------------------------------------------------------------------------possa </w:t>
      </w:r>
    </w:p>
    <w:p w14:paraId="26CC1E1E" w14:textId="183E7346" w:rsidR="00E83490" w:rsidRDefault="005549AB" w:rsidP="00E83490">
      <w:pPr>
        <w:widowControl w:val="0"/>
        <w:tabs>
          <w:tab w:val="left" w:pos="3987"/>
        </w:tabs>
        <w:autoSpaceDE w:val="0"/>
        <w:autoSpaceDN w:val="0"/>
        <w:adjustRightInd w:val="0"/>
        <w:spacing w:before="159" w:line="323" w:lineRule="auto"/>
        <w:ind w:left="142" w:right="-1688"/>
        <w:jc w:val="both"/>
        <w:rPr>
          <w:rFonts w:cs="Times"/>
          <w:kern w:val="1"/>
        </w:rPr>
      </w:pPr>
      <w:r w:rsidRPr="00E83490">
        <w:rPr>
          <w:rFonts w:cs="Times"/>
          <w:kern w:val="1"/>
        </w:rPr>
        <w:t xml:space="preserve"> </w:t>
      </w:r>
      <w:r w:rsidRPr="00E83490">
        <w:rPr>
          <w:rFonts w:cs="Times"/>
          <w:spacing w:val="15"/>
          <w:kern w:val="1"/>
        </w:rPr>
        <w:t xml:space="preserve"> </w:t>
      </w:r>
      <w:r w:rsidRPr="00E83490">
        <w:rPr>
          <w:rFonts w:cs="Times"/>
          <w:kern w:val="1"/>
        </w:rPr>
        <w:t>partecipare in</w:t>
      </w:r>
      <w:r w:rsidRPr="00E83490">
        <w:rPr>
          <w:rFonts w:cs="Times"/>
          <w:spacing w:val="-10"/>
          <w:kern w:val="1"/>
        </w:rPr>
        <w:t xml:space="preserve"> </w:t>
      </w:r>
      <w:r w:rsidRPr="00E83490">
        <w:rPr>
          <w:rFonts w:cs="Times"/>
          <w:kern w:val="1"/>
        </w:rPr>
        <w:t>orario</w:t>
      </w:r>
      <w:r w:rsidRPr="00E83490">
        <w:rPr>
          <w:rFonts w:cs="Times"/>
          <w:spacing w:val="16"/>
          <w:kern w:val="1"/>
        </w:rPr>
        <w:t xml:space="preserve"> </w:t>
      </w:r>
      <w:r w:rsidRPr="00E83490">
        <w:rPr>
          <w:rFonts w:cs="Times"/>
          <w:kern w:val="1"/>
        </w:rPr>
        <w:t>extracurri</w:t>
      </w:r>
      <w:r w:rsidR="00E83490">
        <w:rPr>
          <w:rFonts w:cs="Times"/>
          <w:kern w:val="1"/>
        </w:rPr>
        <w:t>culare al Corso</w:t>
      </w:r>
      <w:r w:rsidRPr="00E83490">
        <w:rPr>
          <w:rFonts w:cs="Times"/>
          <w:kern w:val="1"/>
        </w:rPr>
        <w:t xml:space="preserve"> di preparazione per sostenere l’esame finalizzato alla</w:t>
      </w:r>
    </w:p>
    <w:p w14:paraId="05C18ECC" w14:textId="12836250" w:rsidR="00826A34" w:rsidRPr="00E83490" w:rsidRDefault="005549AB" w:rsidP="00E83490">
      <w:pPr>
        <w:widowControl w:val="0"/>
        <w:autoSpaceDE w:val="0"/>
        <w:autoSpaceDN w:val="0"/>
        <w:adjustRightInd w:val="0"/>
        <w:spacing w:after="200"/>
        <w:ind w:left="862" w:right="-2844"/>
        <w:jc w:val="both"/>
        <w:rPr>
          <w:rFonts w:cs="Times"/>
          <w:kern w:val="1"/>
        </w:rPr>
      </w:pPr>
      <w:r w:rsidRPr="00E83490">
        <w:rPr>
          <w:rFonts w:cs="Times"/>
          <w:kern w:val="1"/>
        </w:rPr>
        <w:t xml:space="preserve"> </w:t>
      </w:r>
      <w:r w:rsidR="00826A34" w:rsidRPr="00E83490">
        <w:rPr>
          <w:rFonts w:cs="Times"/>
          <w:b/>
          <w:bCs/>
          <w:kern w:val="1"/>
        </w:rPr>
        <w:t>CERTIFICAZIONE LINGUISTICA DI INGLESE</w:t>
      </w:r>
    </w:p>
    <w:p w14:paraId="3FE8D654" w14:textId="1B4D5CB4" w:rsidR="00826A34" w:rsidRPr="00E83490" w:rsidRDefault="00826A34" w:rsidP="00826A34">
      <w:pPr>
        <w:widowControl w:val="0"/>
        <w:autoSpaceDE w:val="0"/>
        <w:autoSpaceDN w:val="0"/>
        <w:adjustRightInd w:val="0"/>
        <w:ind w:left="1582" w:right="-2844"/>
        <w:jc w:val="both"/>
        <w:rPr>
          <w:rFonts w:cs="Times"/>
          <w:b/>
          <w:bCs/>
          <w:kern w:val="1"/>
        </w:rPr>
      </w:pPr>
      <w:r w:rsidRPr="00E83490">
        <w:rPr>
          <w:rFonts w:cs="Courier"/>
          <w:kern w:val="1"/>
        </w:rPr>
        <w:t>o</w:t>
      </w:r>
      <w:r w:rsidRPr="00E83490">
        <w:rPr>
          <w:rFonts w:cs="Courier"/>
          <w:kern w:val="1"/>
        </w:rPr>
        <w:tab/>
      </w:r>
      <w:r w:rsidRPr="00E83490">
        <w:rPr>
          <w:rFonts w:cs="Times"/>
          <w:b/>
          <w:bCs/>
          <w:kern w:val="1"/>
        </w:rPr>
        <w:t xml:space="preserve">CAMBRIDGE KEY SCHOOL LIVELLO A2 </w:t>
      </w:r>
    </w:p>
    <w:p w14:paraId="6D8FDEA8" w14:textId="77777777" w:rsidR="00826A34" w:rsidRPr="00E83490" w:rsidRDefault="00826A34" w:rsidP="005549AB">
      <w:pPr>
        <w:widowControl w:val="0"/>
        <w:autoSpaceDE w:val="0"/>
        <w:autoSpaceDN w:val="0"/>
        <w:adjustRightInd w:val="0"/>
        <w:ind w:left="1582" w:right="-2844"/>
        <w:jc w:val="both"/>
        <w:rPr>
          <w:rFonts w:cs="Courier"/>
          <w:kern w:val="1"/>
        </w:rPr>
      </w:pPr>
    </w:p>
    <w:p w14:paraId="339B2EB6" w14:textId="409DC0EB" w:rsidR="005549AB" w:rsidRPr="00E83490" w:rsidRDefault="00826A34" w:rsidP="00826A34">
      <w:pPr>
        <w:widowControl w:val="0"/>
        <w:autoSpaceDE w:val="0"/>
        <w:autoSpaceDN w:val="0"/>
        <w:adjustRightInd w:val="0"/>
        <w:ind w:left="1582" w:right="-2835"/>
        <w:jc w:val="both"/>
        <w:rPr>
          <w:rFonts w:cs="Times"/>
          <w:b/>
          <w:bCs/>
          <w:kern w:val="1"/>
        </w:rPr>
      </w:pPr>
      <w:r w:rsidRPr="00E83490">
        <w:rPr>
          <w:rFonts w:cs="Courier"/>
          <w:kern w:val="1"/>
        </w:rPr>
        <w:t>o</w:t>
      </w:r>
      <w:r w:rsidRPr="00E83490">
        <w:rPr>
          <w:rFonts w:cs="Courier"/>
          <w:kern w:val="1"/>
        </w:rPr>
        <w:tab/>
      </w:r>
      <w:r w:rsidRPr="00E83490">
        <w:rPr>
          <w:rFonts w:cs="Times"/>
          <w:b/>
          <w:bCs/>
          <w:kern w:val="1"/>
        </w:rPr>
        <w:t xml:space="preserve">CAMBRIDGE PRELIMINARY (PET) LIVELLO B1 </w:t>
      </w:r>
    </w:p>
    <w:p w14:paraId="51EA4F2E" w14:textId="77777777" w:rsidR="005549AB" w:rsidRPr="00E83490" w:rsidRDefault="005549AB" w:rsidP="005549AB">
      <w:pPr>
        <w:widowControl w:val="0"/>
        <w:autoSpaceDE w:val="0"/>
        <w:autoSpaceDN w:val="0"/>
        <w:adjustRightInd w:val="0"/>
        <w:ind w:left="1582" w:right="-2844"/>
        <w:jc w:val="both"/>
        <w:rPr>
          <w:rFonts w:cs="Times"/>
          <w:b/>
          <w:bCs/>
          <w:kern w:val="1"/>
        </w:rPr>
      </w:pPr>
    </w:p>
    <w:p w14:paraId="24EC76F2" w14:textId="6BFD9744" w:rsidR="005549AB" w:rsidRPr="00E83490" w:rsidRDefault="005549AB" w:rsidP="005549AB">
      <w:pPr>
        <w:widowControl w:val="0"/>
        <w:autoSpaceDE w:val="0"/>
        <w:autoSpaceDN w:val="0"/>
        <w:adjustRightInd w:val="0"/>
        <w:ind w:left="1582" w:right="-2844"/>
        <w:jc w:val="both"/>
        <w:rPr>
          <w:rFonts w:cs="Times"/>
          <w:b/>
          <w:bCs/>
          <w:kern w:val="1"/>
        </w:rPr>
      </w:pPr>
      <w:r w:rsidRPr="00E83490">
        <w:rPr>
          <w:rFonts w:cs="Courier"/>
          <w:kern w:val="1"/>
        </w:rPr>
        <w:t>o</w:t>
      </w:r>
      <w:r w:rsidRPr="00E83490">
        <w:rPr>
          <w:rFonts w:cs="Courier"/>
          <w:kern w:val="1"/>
        </w:rPr>
        <w:tab/>
      </w:r>
      <w:r w:rsidRPr="00E83490">
        <w:rPr>
          <w:rFonts w:cs="Times"/>
          <w:b/>
          <w:bCs/>
          <w:kern w:val="1"/>
        </w:rPr>
        <w:t>C</w:t>
      </w:r>
      <w:r w:rsidR="00826A34" w:rsidRPr="00E83490">
        <w:rPr>
          <w:rFonts w:cs="Times"/>
          <w:b/>
          <w:bCs/>
          <w:kern w:val="1"/>
        </w:rPr>
        <w:t>AMBRIDGE FIRST (FCE) LIVELLO B2</w:t>
      </w:r>
    </w:p>
    <w:p w14:paraId="01EA2828" w14:textId="77777777" w:rsidR="00826A34" w:rsidRPr="00E83490" w:rsidRDefault="00826A34" w:rsidP="005549AB">
      <w:pPr>
        <w:widowControl w:val="0"/>
        <w:autoSpaceDE w:val="0"/>
        <w:autoSpaceDN w:val="0"/>
        <w:adjustRightInd w:val="0"/>
        <w:ind w:left="1582" w:right="-2844"/>
        <w:jc w:val="both"/>
        <w:rPr>
          <w:rFonts w:cs="Times"/>
          <w:b/>
          <w:bCs/>
          <w:kern w:val="1"/>
        </w:rPr>
      </w:pPr>
    </w:p>
    <w:p w14:paraId="7C2A985B" w14:textId="317ADFC9" w:rsidR="00FD50C2" w:rsidRPr="00426158" w:rsidRDefault="00826A34" w:rsidP="00426158">
      <w:pPr>
        <w:widowControl w:val="0"/>
        <w:autoSpaceDE w:val="0"/>
        <w:autoSpaceDN w:val="0"/>
        <w:adjustRightInd w:val="0"/>
        <w:ind w:left="142" w:right="-2844"/>
        <w:jc w:val="both"/>
        <w:rPr>
          <w:rFonts w:cs="Times"/>
          <w:b/>
          <w:bCs/>
          <w:kern w:val="1"/>
        </w:rPr>
      </w:pPr>
      <w:r w:rsidRPr="00E83490">
        <w:rPr>
          <w:rFonts w:cs="Courier"/>
          <w:kern w:val="1"/>
        </w:rPr>
        <w:t xml:space="preserve">        </w:t>
      </w:r>
      <w:r w:rsidR="00E83490" w:rsidRPr="00E83490">
        <w:rPr>
          <w:rFonts w:cs="Courier"/>
          <w:kern w:val="1"/>
        </w:rPr>
        <w:t xml:space="preserve">       </w:t>
      </w:r>
      <w:r w:rsidRPr="00E83490">
        <w:rPr>
          <w:rFonts w:cs="Courier"/>
          <w:kern w:val="1"/>
        </w:rPr>
        <w:t xml:space="preserve">    </w:t>
      </w:r>
      <w:r w:rsidR="00E83490">
        <w:rPr>
          <w:rFonts w:cs="Courier"/>
          <w:kern w:val="1"/>
        </w:rPr>
        <w:t xml:space="preserve">        o      </w:t>
      </w:r>
      <w:r w:rsidR="00E83490" w:rsidRPr="00E83490">
        <w:rPr>
          <w:rFonts w:cs="Courier"/>
          <w:kern w:val="1"/>
        </w:rPr>
        <w:t xml:space="preserve"> </w:t>
      </w:r>
      <w:r w:rsidRPr="00E83490">
        <w:rPr>
          <w:rFonts w:cs="Times"/>
          <w:b/>
          <w:bCs/>
          <w:kern w:val="1"/>
        </w:rPr>
        <w:t>CAMBRIDGE ADVANCED LIVELLO C1</w:t>
      </w:r>
    </w:p>
    <w:p w14:paraId="2B443D05" w14:textId="77777777" w:rsidR="00426158" w:rsidRDefault="00426158" w:rsidP="00FD50C2">
      <w:pPr>
        <w:widowControl w:val="0"/>
        <w:autoSpaceDE w:val="0"/>
        <w:autoSpaceDN w:val="0"/>
        <w:adjustRightInd w:val="0"/>
        <w:ind w:left="142" w:right="-2844"/>
        <w:jc w:val="both"/>
        <w:rPr>
          <w:rFonts w:ascii="Times" w:hAnsi="Times" w:cs="Times"/>
          <w:b/>
          <w:kern w:val="1"/>
          <w:sz w:val="20"/>
          <w:szCs w:val="20"/>
        </w:rPr>
      </w:pPr>
    </w:p>
    <w:p w14:paraId="1475239D" w14:textId="77777777" w:rsidR="00426158" w:rsidRDefault="00426158" w:rsidP="00FD50C2">
      <w:pPr>
        <w:widowControl w:val="0"/>
        <w:autoSpaceDE w:val="0"/>
        <w:autoSpaceDN w:val="0"/>
        <w:adjustRightInd w:val="0"/>
        <w:ind w:left="142" w:right="-2844"/>
        <w:jc w:val="both"/>
        <w:rPr>
          <w:rFonts w:ascii="Times" w:hAnsi="Times" w:cs="Times"/>
          <w:b/>
          <w:kern w:val="1"/>
          <w:sz w:val="20"/>
          <w:szCs w:val="20"/>
        </w:rPr>
      </w:pPr>
      <w:bookmarkStart w:id="0" w:name="_GoBack"/>
      <w:bookmarkEnd w:id="0"/>
    </w:p>
    <w:p w14:paraId="51E802C0" w14:textId="77777777" w:rsidR="00426158" w:rsidRDefault="00426158" w:rsidP="00FD50C2">
      <w:pPr>
        <w:widowControl w:val="0"/>
        <w:autoSpaceDE w:val="0"/>
        <w:autoSpaceDN w:val="0"/>
        <w:adjustRightInd w:val="0"/>
        <w:ind w:left="142" w:right="-2844"/>
        <w:jc w:val="both"/>
        <w:rPr>
          <w:rFonts w:ascii="Times" w:hAnsi="Times" w:cs="Times"/>
          <w:b/>
          <w:kern w:val="1"/>
          <w:sz w:val="20"/>
          <w:szCs w:val="20"/>
        </w:rPr>
      </w:pPr>
    </w:p>
    <w:p w14:paraId="56ACB2C3" w14:textId="5F436D42" w:rsidR="00426158" w:rsidRDefault="00FD50C2" w:rsidP="00426158">
      <w:pPr>
        <w:widowControl w:val="0"/>
        <w:autoSpaceDE w:val="0"/>
        <w:autoSpaceDN w:val="0"/>
        <w:adjustRightInd w:val="0"/>
        <w:ind w:left="142" w:right="-2844"/>
        <w:jc w:val="both"/>
        <w:rPr>
          <w:rFonts w:ascii="Times" w:hAnsi="Times" w:cs="Times"/>
          <w:b/>
          <w:kern w:val="1"/>
          <w:sz w:val="20"/>
          <w:szCs w:val="20"/>
        </w:rPr>
      </w:pPr>
      <w:r w:rsidRPr="001E36FF">
        <w:rPr>
          <w:rFonts w:ascii="Times" w:hAnsi="Times" w:cs="Times"/>
          <w:b/>
          <w:kern w:val="1"/>
          <w:sz w:val="20"/>
          <w:szCs w:val="20"/>
        </w:rPr>
        <w:t>N.B. Barrare solo la voce che interessa</w:t>
      </w:r>
    </w:p>
    <w:p w14:paraId="405CC68D" w14:textId="77777777" w:rsidR="00426158" w:rsidRPr="00426158" w:rsidRDefault="00426158" w:rsidP="00426158">
      <w:pPr>
        <w:widowControl w:val="0"/>
        <w:autoSpaceDE w:val="0"/>
        <w:autoSpaceDN w:val="0"/>
        <w:adjustRightInd w:val="0"/>
        <w:ind w:left="142" w:right="-2844"/>
        <w:jc w:val="both"/>
        <w:rPr>
          <w:rFonts w:ascii="Times" w:hAnsi="Times" w:cs="Times"/>
          <w:b/>
          <w:kern w:val="1"/>
          <w:sz w:val="20"/>
          <w:szCs w:val="20"/>
        </w:rPr>
      </w:pPr>
    </w:p>
    <w:p w14:paraId="37737CD4" w14:textId="77777777" w:rsidR="005549AB" w:rsidRDefault="005549AB" w:rsidP="00826A34">
      <w:pPr>
        <w:widowControl w:val="0"/>
        <w:tabs>
          <w:tab w:val="left" w:pos="3851"/>
        </w:tabs>
        <w:autoSpaceDE w:val="0"/>
        <w:autoSpaceDN w:val="0"/>
        <w:adjustRightInd w:val="0"/>
        <w:ind w:left="142" w:right="-2844"/>
        <w:jc w:val="both"/>
        <w:outlineLvl w:val="0"/>
        <w:rPr>
          <w:rFonts w:cs="Times"/>
          <w:kern w:val="1"/>
          <w:u w:val="single"/>
        </w:rPr>
      </w:pPr>
      <w:r w:rsidRPr="00E83490">
        <w:rPr>
          <w:rFonts w:cs="Times"/>
          <w:kern w:val="1"/>
        </w:rPr>
        <w:t>Trebisacce,</w:t>
      </w:r>
      <w:r w:rsidRPr="00E83490">
        <w:rPr>
          <w:rFonts w:cs="Times"/>
          <w:spacing w:val="15"/>
          <w:kern w:val="1"/>
        </w:rPr>
        <w:t xml:space="preserve"> </w:t>
      </w:r>
      <w:r w:rsidRPr="00E83490">
        <w:rPr>
          <w:rFonts w:cs="Times"/>
          <w:kern w:val="1"/>
        </w:rPr>
        <w:t>lì</w:t>
      </w:r>
      <w:r w:rsidRPr="00E83490">
        <w:rPr>
          <w:rFonts w:cs="Times"/>
          <w:kern w:val="1"/>
          <w:u w:val="single"/>
        </w:rPr>
        <w:tab/>
      </w:r>
    </w:p>
    <w:p w14:paraId="4CBE6CB2" w14:textId="77777777" w:rsidR="00426158" w:rsidRPr="00E83490" w:rsidRDefault="00426158" w:rsidP="00826A34">
      <w:pPr>
        <w:widowControl w:val="0"/>
        <w:tabs>
          <w:tab w:val="left" w:pos="3851"/>
        </w:tabs>
        <w:autoSpaceDE w:val="0"/>
        <w:autoSpaceDN w:val="0"/>
        <w:adjustRightInd w:val="0"/>
        <w:ind w:left="142" w:right="-2844"/>
        <w:jc w:val="both"/>
        <w:outlineLvl w:val="0"/>
        <w:rPr>
          <w:rFonts w:cs="Times"/>
          <w:kern w:val="1"/>
          <w:u w:val="single"/>
        </w:rPr>
      </w:pPr>
    </w:p>
    <w:p w14:paraId="0CDE6EF2" w14:textId="77777777" w:rsidR="00426158" w:rsidRPr="00E83490" w:rsidRDefault="00426158" w:rsidP="00426158">
      <w:pPr>
        <w:widowControl w:val="0"/>
        <w:tabs>
          <w:tab w:val="left" w:pos="3851"/>
        </w:tabs>
        <w:autoSpaceDE w:val="0"/>
        <w:autoSpaceDN w:val="0"/>
        <w:adjustRightInd w:val="0"/>
        <w:ind w:left="142" w:right="-1025"/>
        <w:outlineLvl w:val="0"/>
        <w:rPr>
          <w:rFonts w:cs="Times"/>
          <w:kern w:val="1"/>
        </w:rPr>
      </w:pPr>
      <w:r>
        <w:rPr>
          <w:rFonts w:ascii="Times" w:hAnsi="Times" w:cs="Times"/>
          <w:kern w:val="1"/>
        </w:rPr>
        <w:t xml:space="preserve">                                                                                                                       </w:t>
      </w:r>
      <w:r w:rsidRPr="00E83490">
        <w:rPr>
          <w:rFonts w:cs="Times"/>
          <w:kern w:val="1"/>
        </w:rPr>
        <w:t xml:space="preserve">Firma dei genitori      </w:t>
      </w:r>
    </w:p>
    <w:p w14:paraId="648893C6" w14:textId="77777777" w:rsidR="005549AB" w:rsidRDefault="005549AB" w:rsidP="005549AB">
      <w:pPr>
        <w:widowControl w:val="0"/>
        <w:tabs>
          <w:tab w:val="left" w:pos="3851"/>
        </w:tabs>
        <w:autoSpaceDE w:val="0"/>
        <w:autoSpaceDN w:val="0"/>
        <w:adjustRightInd w:val="0"/>
        <w:ind w:left="142" w:right="-2844"/>
        <w:jc w:val="both"/>
        <w:rPr>
          <w:rFonts w:ascii="Times" w:hAnsi="Times" w:cs="Times"/>
          <w:kern w:val="1"/>
          <w:sz w:val="20"/>
          <w:szCs w:val="20"/>
          <w:u w:val="single"/>
        </w:rPr>
      </w:pPr>
    </w:p>
    <w:p w14:paraId="669A0D10" w14:textId="77777777" w:rsidR="005549AB" w:rsidRDefault="005549AB" w:rsidP="005549AB">
      <w:pPr>
        <w:widowControl w:val="0"/>
        <w:tabs>
          <w:tab w:val="left" w:pos="3851"/>
        </w:tabs>
        <w:autoSpaceDE w:val="0"/>
        <w:autoSpaceDN w:val="0"/>
        <w:adjustRightInd w:val="0"/>
        <w:ind w:left="142" w:right="-2844"/>
        <w:jc w:val="both"/>
        <w:rPr>
          <w:rFonts w:ascii="Times" w:hAnsi="Times" w:cs="Times"/>
          <w:kern w:val="1"/>
        </w:rPr>
      </w:pPr>
    </w:p>
    <w:p w14:paraId="31042B6D" w14:textId="1E5DBB12" w:rsidR="005549AB" w:rsidRDefault="005549AB" w:rsidP="005549AB">
      <w:pPr>
        <w:widowControl w:val="0"/>
        <w:tabs>
          <w:tab w:val="left" w:pos="3851"/>
        </w:tabs>
        <w:autoSpaceDE w:val="0"/>
        <w:autoSpaceDN w:val="0"/>
        <w:adjustRightInd w:val="0"/>
        <w:ind w:left="142" w:right="-1025"/>
        <w:rPr>
          <w:rFonts w:ascii="Times" w:hAnsi="Times" w:cs="Times"/>
          <w:kern w:val="1"/>
        </w:rPr>
      </w:pPr>
    </w:p>
    <w:p w14:paraId="0802CAD8" w14:textId="77777777" w:rsidR="005549AB" w:rsidRDefault="005549AB" w:rsidP="005549AB"/>
    <w:sectPr w:rsidR="005549AB" w:rsidSect="003C0D0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AB"/>
    <w:rsid w:val="00085C17"/>
    <w:rsid w:val="003A2B4B"/>
    <w:rsid w:val="003A2E9F"/>
    <w:rsid w:val="003C0D09"/>
    <w:rsid w:val="00414A9A"/>
    <w:rsid w:val="00426158"/>
    <w:rsid w:val="00436989"/>
    <w:rsid w:val="005549AB"/>
    <w:rsid w:val="005A1ED2"/>
    <w:rsid w:val="006647E1"/>
    <w:rsid w:val="00826A34"/>
    <w:rsid w:val="008C44FD"/>
    <w:rsid w:val="00A801F0"/>
    <w:rsid w:val="00B1785D"/>
    <w:rsid w:val="00C05A82"/>
    <w:rsid w:val="00CA4942"/>
    <w:rsid w:val="00D55B44"/>
    <w:rsid w:val="00DD768C"/>
    <w:rsid w:val="00E14930"/>
    <w:rsid w:val="00E50319"/>
    <w:rsid w:val="00E83490"/>
    <w:rsid w:val="00F47192"/>
    <w:rsid w:val="00FD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F2F7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549AB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49AB"/>
    <w:rPr>
      <w:rFonts w:ascii="Carlito" w:eastAsia="Carlito" w:hAnsi="Carlito" w:cs="Carlito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26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215</Words>
  <Characters>1231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Alla cortese attenzione</vt:lpstr>
      <vt:lpstr>di tutti i genitori e  </vt:lpstr>
      <vt:lpstr>Allegato B</vt:lpstr>
      <vt:lpstr/>
      <vt:lpstr>CHIEDONO</vt:lpstr>
      <vt:lpstr>Trebisacce, lì	</vt:lpstr>
      <vt:lpstr/>
    </vt:vector>
  </TitlesOfParts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Francesca</dc:creator>
  <cp:keywords/>
  <dc:description/>
  <cp:lastModifiedBy>Maria Francesca</cp:lastModifiedBy>
  <cp:revision>14</cp:revision>
  <dcterms:created xsi:type="dcterms:W3CDTF">2021-10-06T17:15:00Z</dcterms:created>
  <dcterms:modified xsi:type="dcterms:W3CDTF">2021-10-19T10:16:00Z</dcterms:modified>
</cp:coreProperties>
</file>